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61" w:rsidRPr="00342861" w:rsidRDefault="00342861" w:rsidP="00966D26">
      <w:pPr>
        <w:suppressAutoHyphens/>
        <w:spacing w:after="0" w:line="240" w:lineRule="auto"/>
        <w:jc w:val="center"/>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 xml:space="preserve">Совет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w:t>
      </w:r>
    </w:p>
    <w:p w:rsidR="00342861" w:rsidRPr="00342861" w:rsidRDefault="00342861" w:rsidP="00342861">
      <w:pPr>
        <w:suppressAutoHyphens/>
        <w:spacing w:after="0" w:line="240" w:lineRule="auto"/>
        <w:jc w:val="center"/>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Красноармейского района</w:t>
      </w:r>
    </w:p>
    <w:p w:rsidR="00342861" w:rsidRPr="00342861" w:rsidRDefault="00342861" w:rsidP="00966D26">
      <w:pPr>
        <w:suppressAutoHyphens/>
        <w:spacing w:after="0" w:line="240" w:lineRule="auto"/>
        <w:rPr>
          <w:rFonts w:ascii="Times New Roman" w:eastAsia="Times New Roman" w:hAnsi="Times New Roman" w:cs="Times New Roman"/>
          <w:b/>
          <w:sz w:val="28"/>
          <w:szCs w:val="28"/>
          <w:lang w:eastAsia="ar-SA"/>
        </w:rPr>
      </w:pPr>
    </w:p>
    <w:p w:rsidR="00342861" w:rsidRPr="00342861" w:rsidRDefault="00342861" w:rsidP="00342861">
      <w:pPr>
        <w:suppressAutoHyphens/>
        <w:spacing w:after="0" w:line="240" w:lineRule="auto"/>
        <w:jc w:val="center"/>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РЕШЕНИЕ</w:t>
      </w:r>
    </w:p>
    <w:p w:rsidR="00342861" w:rsidRPr="00342861" w:rsidRDefault="00342861" w:rsidP="00342861">
      <w:pPr>
        <w:suppressAutoHyphens/>
        <w:spacing w:after="0" w:line="240" w:lineRule="auto"/>
        <w:rPr>
          <w:rFonts w:ascii="Times New Roman" w:eastAsia="Times New Roman" w:hAnsi="Times New Roman" w:cs="Times New Roman"/>
          <w:sz w:val="28"/>
          <w:szCs w:val="28"/>
          <w:lang w:eastAsia="ar-SA"/>
        </w:rPr>
      </w:pPr>
    </w:p>
    <w:p w:rsidR="00342861" w:rsidRPr="00342861" w:rsidRDefault="00966D26" w:rsidP="0034286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27.04.2017 </w:t>
      </w:r>
      <w:r w:rsidR="00342861" w:rsidRPr="00342861">
        <w:rPr>
          <w:rFonts w:ascii="Times New Roman" w:eastAsia="Times New Roman" w:hAnsi="Times New Roman" w:cs="Times New Roman"/>
          <w:sz w:val="28"/>
          <w:szCs w:val="28"/>
          <w:lang w:eastAsia="ar-SA"/>
        </w:rPr>
        <w:t xml:space="preserve"> год                                                                          № </w:t>
      </w:r>
      <w:r w:rsidR="00882D71">
        <w:rPr>
          <w:rFonts w:ascii="Times New Roman" w:eastAsia="Times New Roman" w:hAnsi="Times New Roman" w:cs="Times New Roman"/>
          <w:sz w:val="28"/>
          <w:szCs w:val="28"/>
          <w:lang w:eastAsia="ar-SA"/>
        </w:rPr>
        <w:t>39/1</w:t>
      </w:r>
    </w:p>
    <w:p w:rsidR="00342861" w:rsidRPr="00342861" w:rsidRDefault="00342861" w:rsidP="00342861">
      <w:pPr>
        <w:suppressAutoHyphens/>
        <w:spacing w:after="0" w:line="240" w:lineRule="auto"/>
        <w:jc w:val="center"/>
        <w:rPr>
          <w:rFonts w:ascii="Times New Roman" w:eastAsia="Times New Roman" w:hAnsi="Times New Roman" w:cs="Times New Roman"/>
          <w:lang w:eastAsia="ar-SA"/>
        </w:rPr>
      </w:pPr>
      <w:r w:rsidRPr="00342861">
        <w:rPr>
          <w:rFonts w:ascii="Times New Roman" w:eastAsia="Times New Roman" w:hAnsi="Times New Roman" w:cs="Times New Roman"/>
          <w:lang w:eastAsia="ar-SA"/>
        </w:rPr>
        <w:t xml:space="preserve">станица </w:t>
      </w:r>
      <w:r w:rsidR="00492244">
        <w:rPr>
          <w:rFonts w:ascii="Times New Roman" w:eastAsia="Times New Roman" w:hAnsi="Times New Roman" w:cs="Times New Roman"/>
          <w:lang w:eastAsia="ar-SA"/>
        </w:rPr>
        <w:t>Старонижестеблиевская</w:t>
      </w:r>
    </w:p>
    <w:p w:rsidR="00492244" w:rsidRPr="00342861" w:rsidRDefault="00492244" w:rsidP="00966D26">
      <w:pPr>
        <w:suppressAutoHyphens/>
        <w:spacing w:after="0" w:line="240" w:lineRule="auto"/>
        <w:rPr>
          <w:rFonts w:ascii="Times New Roman" w:eastAsia="Times New Roman" w:hAnsi="Times New Roman" w:cs="Times New Roman"/>
          <w:b/>
          <w:sz w:val="28"/>
          <w:szCs w:val="28"/>
          <w:lang w:eastAsia="ar-SA"/>
        </w:rPr>
      </w:pPr>
    </w:p>
    <w:p w:rsidR="00492244" w:rsidRDefault="00492244" w:rsidP="00492244">
      <w:pPr>
        <w:pStyle w:val="a4"/>
        <w:tabs>
          <w:tab w:val="left" w:pos="9639"/>
        </w:tabs>
        <w:ind w:right="-1"/>
        <w:rPr>
          <w:b/>
          <w:sz w:val="28"/>
          <w:szCs w:val="28"/>
        </w:rPr>
      </w:pPr>
      <w:r>
        <w:rPr>
          <w:b/>
          <w:sz w:val="28"/>
          <w:szCs w:val="28"/>
        </w:rPr>
        <w:t xml:space="preserve">О принятии устава Старонижестеблиевского сельского поселения </w:t>
      </w:r>
    </w:p>
    <w:p w:rsidR="00492244" w:rsidRDefault="00492244" w:rsidP="00492244">
      <w:pPr>
        <w:pStyle w:val="a4"/>
        <w:tabs>
          <w:tab w:val="left" w:pos="9639"/>
        </w:tabs>
        <w:ind w:right="-1"/>
        <w:rPr>
          <w:b/>
          <w:sz w:val="28"/>
          <w:szCs w:val="28"/>
        </w:rPr>
      </w:pPr>
      <w:r>
        <w:rPr>
          <w:b/>
          <w:sz w:val="28"/>
          <w:szCs w:val="28"/>
        </w:rPr>
        <w:t>Красноармейского района</w:t>
      </w:r>
    </w:p>
    <w:p w:rsidR="00492244" w:rsidRPr="00342861" w:rsidRDefault="00492244" w:rsidP="00342861">
      <w:pPr>
        <w:suppressAutoHyphens/>
        <w:spacing w:after="0" w:line="240" w:lineRule="auto"/>
        <w:rPr>
          <w:rFonts w:ascii="Times New Roman" w:eastAsia="Times New Roman" w:hAnsi="Times New Roman" w:cs="Times New Roman"/>
          <w:b/>
          <w:sz w:val="28"/>
          <w:szCs w:val="28"/>
          <w:lang w:eastAsia="ar-SA"/>
        </w:rPr>
      </w:pPr>
    </w:p>
    <w:p w:rsidR="00342861" w:rsidRPr="00342861" w:rsidRDefault="00342861" w:rsidP="00966D26">
      <w:pPr>
        <w:suppressAutoHyphens/>
        <w:spacing w:after="0" w:line="240" w:lineRule="auto"/>
        <w:ind w:firstLine="708"/>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 xml:space="preserve">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w:t>
      </w:r>
      <w:r w:rsidR="00966D26">
        <w:rPr>
          <w:rFonts w:ascii="Times New Roman" w:eastAsia="Times New Roman" w:hAnsi="Times New Roman" w:cs="Times New Roman"/>
          <w:sz w:val="28"/>
          <w:szCs w:val="28"/>
          <w:lang w:eastAsia="ar-SA"/>
        </w:rPr>
        <w:t xml:space="preserve">Старонижестеблиевского </w:t>
      </w:r>
      <w:r w:rsidRPr="00342861">
        <w:rPr>
          <w:rFonts w:ascii="Times New Roman" w:eastAsia="Times New Roman" w:hAnsi="Times New Roman" w:cs="Times New Roman"/>
          <w:sz w:val="28"/>
          <w:szCs w:val="28"/>
          <w:lang w:eastAsia="ar-SA"/>
        </w:rPr>
        <w:t xml:space="preserve">сельского поселения Красноармейского района </w:t>
      </w:r>
      <w:proofErr w:type="spellStart"/>
      <w:r w:rsidRPr="00342861">
        <w:rPr>
          <w:rFonts w:ascii="Times New Roman" w:eastAsia="Times New Roman" w:hAnsi="Times New Roman" w:cs="Times New Roman"/>
          <w:sz w:val="28"/>
          <w:szCs w:val="28"/>
          <w:lang w:eastAsia="ar-SA"/>
        </w:rPr>
        <w:t>р</w:t>
      </w:r>
      <w:proofErr w:type="spellEnd"/>
      <w:r w:rsidRPr="00342861">
        <w:rPr>
          <w:rFonts w:ascii="Times New Roman" w:eastAsia="Times New Roman" w:hAnsi="Times New Roman" w:cs="Times New Roman"/>
          <w:sz w:val="28"/>
          <w:szCs w:val="28"/>
          <w:lang w:eastAsia="ar-SA"/>
        </w:rPr>
        <w:t xml:space="preserve"> е </w:t>
      </w:r>
      <w:proofErr w:type="spellStart"/>
      <w:r w:rsidRPr="00342861">
        <w:rPr>
          <w:rFonts w:ascii="Times New Roman" w:eastAsia="Times New Roman" w:hAnsi="Times New Roman" w:cs="Times New Roman"/>
          <w:sz w:val="28"/>
          <w:szCs w:val="28"/>
          <w:lang w:eastAsia="ar-SA"/>
        </w:rPr>
        <w:t>ш</w:t>
      </w:r>
      <w:proofErr w:type="spellEnd"/>
      <w:r w:rsidRPr="00342861">
        <w:rPr>
          <w:rFonts w:ascii="Times New Roman" w:eastAsia="Times New Roman" w:hAnsi="Times New Roman" w:cs="Times New Roman"/>
          <w:sz w:val="28"/>
          <w:szCs w:val="28"/>
          <w:lang w:eastAsia="ar-SA"/>
        </w:rPr>
        <w:t xml:space="preserve"> и л: </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1. Принять устав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(прилагается).</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2. Поручить главе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w:t>
      </w:r>
      <w:r w:rsidR="00492244">
        <w:rPr>
          <w:rFonts w:ascii="Times New Roman" w:eastAsia="Times New Roman" w:hAnsi="Times New Roman" w:cs="Times New Roman"/>
          <w:sz w:val="28"/>
          <w:szCs w:val="28"/>
          <w:lang w:eastAsia="ar-SA"/>
        </w:rPr>
        <w:t>Новак Виталию Владимировичу</w:t>
      </w:r>
      <w:r w:rsidRPr="00342861">
        <w:rPr>
          <w:rFonts w:ascii="Times New Roman" w:eastAsia="Times New Roman" w:hAnsi="Times New Roman" w:cs="Times New Roman"/>
          <w:sz w:val="28"/>
          <w:szCs w:val="28"/>
          <w:lang w:eastAsia="ar-SA"/>
        </w:rPr>
        <w:t xml:space="preserve"> зарегистрировать устав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в установленном порядке.</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3. Главе </w:t>
      </w:r>
      <w:r w:rsidR="00492244">
        <w:rPr>
          <w:rFonts w:ascii="Times New Roman" w:eastAsia="Times New Roman" w:hAnsi="Times New Roman" w:cs="Times New Roman"/>
          <w:sz w:val="28"/>
          <w:szCs w:val="28"/>
          <w:lang w:eastAsia="ar-SA"/>
        </w:rPr>
        <w:t>Старонижестеблиевского</w:t>
      </w:r>
      <w:r w:rsidR="00492244" w:rsidRPr="00342861">
        <w:rPr>
          <w:rFonts w:ascii="Times New Roman" w:eastAsia="Times New Roman" w:hAnsi="Times New Roman" w:cs="Times New Roman"/>
          <w:sz w:val="28"/>
          <w:szCs w:val="28"/>
          <w:lang w:eastAsia="ar-SA"/>
        </w:rPr>
        <w:t xml:space="preserve"> сельского поселения Красноармейского района </w:t>
      </w:r>
      <w:r w:rsidR="00492244">
        <w:rPr>
          <w:rFonts w:ascii="Times New Roman" w:eastAsia="Times New Roman" w:hAnsi="Times New Roman" w:cs="Times New Roman"/>
          <w:sz w:val="28"/>
          <w:szCs w:val="28"/>
          <w:lang w:eastAsia="ar-SA"/>
        </w:rPr>
        <w:t>Новак Виталию Владимировичу</w:t>
      </w:r>
      <w:r w:rsidR="00492244" w:rsidRPr="00342861">
        <w:rPr>
          <w:rFonts w:ascii="Times New Roman" w:eastAsia="Times New Roman" w:hAnsi="Times New Roman" w:cs="Times New Roman"/>
          <w:sz w:val="28"/>
          <w:szCs w:val="28"/>
          <w:lang w:eastAsia="ar-SA"/>
        </w:rPr>
        <w:t xml:space="preserve"> </w:t>
      </w:r>
      <w:r w:rsidRPr="00342861">
        <w:rPr>
          <w:rFonts w:ascii="Times New Roman" w:eastAsia="Times New Roman" w:hAnsi="Times New Roman" w:cs="Times New Roman"/>
          <w:sz w:val="28"/>
          <w:szCs w:val="28"/>
          <w:lang w:eastAsia="ar-SA"/>
        </w:rPr>
        <w:t xml:space="preserve">опубликовать (обнародовать) устав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после его государственной регистрации в течение семи дней со дня его поступления из Управления Министерства юстиции Российской Федерации по Краснодарскому краю.</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4. Со дня вступления в силу устава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принятого настоящим решением, признать утратившим силу решение Совета </w:t>
      </w:r>
      <w:r w:rsidR="00492244">
        <w:rPr>
          <w:rFonts w:ascii="Times New Roman" w:eastAsia="Times New Roman" w:hAnsi="Times New Roman" w:cs="Times New Roman"/>
          <w:sz w:val="28"/>
          <w:szCs w:val="28"/>
          <w:lang w:eastAsia="ar-SA"/>
        </w:rPr>
        <w:t>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 </w:t>
      </w:r>
      <w:r w:rsidRPr="00342861">
        <w:rPr>
          <w:rFonts w:ascii="Times New Roman" w:eastAsia="Times New Roman" w:hAnsi="Times New Roman" w:cs="Times New Roman"/>
          <w:color w:val="000000"/>
          <w:sz w:val="28"/>
          <w:szCs w:val="28"/>
          <w:lang w:eastAsia="ru-RU"/>
        </w:rPr>
        <w:t>о</w:t>
      </w:r>
      <w:r w:rsidR="00492244">
        <w:rPr>
          <w:rFonts w:ascii="Times New Roman" w:eastAsia="Times New Roman" w:hAnsi="Times New Roman" w:cs="Times New Roman"/>
          <w:color w:val="000000"/>
          <w:sz w:val="28"/>
          <w:szCs w:val="28"/>
          <w:lang w:eastAsia="ru-RU"/>
        </w:rPr>
        <w:t>т 04</w:t>
      </w:r>
      <w:r w:rsidRPr="00342861">
        <w:rPr>
          <w:rFonts w:ascii="Times New Roman" w:eastAsia="Times New Roman" w:hAnsi="Times New Roman" w:cs="Times New Roman"/>
          <w:color w:val="000000"/>
          <w:sz w:val="28"/>
          <w:szCs w:val="28"/>
          <w:lang w:eastAsia="ru-RU"/>
        </w:rPr>
        <w:t xml:space="preserve"> марта 2016 года № </w:t>
      </w:r>
      <w:r w:rsidR="00492244">
        <w:rPr>
          <w:rFonts w:ascii="Times New Roman" w:eastAsia="Times New Roman" w:hAnsi="Times New Roman" w:cs="Times New Roman"/>
          <w:color w:val="000000"/>
          <w:sz w:val="28"/>
          <w:szCs w:val="28"/>
          <w:lang w:eastAsia="ru-RU"/>
        </w:rPr>
        <w:t>7</w:t>
      </w:r>
      <w:r w:rsidRPr="00342861">
        <w:rPr>
          <w:rFonts w:ascii="Times New Roman" w:eastAsia="Times New Roman" w:hAnsi="Times New Roman" w:cs="Times New Roman"/>
          <w:color w:val="000000"/>
          <w:sz w:val="28"/>
          <w:szCs w:val="28"/>
          <w:lang w:eastAsia="ru-RU"/>
        </w:rPr>
        <w:t xml:space="preserve"> </w:t>
      </w:r>
      <w:r w:rsidR="00492244">
        <w:rPr>
          <w:rFonts w:ascii="Times New Roman" w:eastAsia="Times New Roman" w:hAnsi="Times New Roman" w:cs="Times New Roman"/>
          <w:sz w:val="28"/>
          <w:szCs w:val="28"/>
          <w:lang w:eastAsia="ar-SA"/>
        </w:rPr>
        <w:t>«О принятии устава Старонижестеблиевского</w:t>
      </w:r>
      <w:r w:rsidRPr="00342861">
        <w:rPr>
          <w:rFonts w:ascii="Times New Roman" w:eastAsia="Times New Roman" w:hAnsi="Times New Roman" w:cs="Times New Roman"/>
          <w:sz w:val="28"/>
          <w:szCs w:val="28"/>
          <w:lang w:eastAsia="ar-SA"/>
        </w:rPr>
        <w:t xml:space="preserve"> сельского поселения Красноармейского района».</w:t>
      </w:r>
    </w:p>
    <w:p w:rsidR="00342861" w:rsidRPr="00492244"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5. </w:t>
      </w:r>
      <w:r w:rsidR="00492244" w:rsidRPr="00492244">
        <w:rPr>
          <w:rFonts w:ascii="Times New Roman" w:hAnsi="Times New Roman" w:cs="Times New Roman"/>
          <w:sz w:val="28"/>
          <w:szCs w:val="28"/>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(Гирька).</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342861">
        <w:rPr>
          <w:rFonts w:ascii="Times New Roman" w:eastAsia="Times New Roman" w:hAnsi="Times New Roman" w:cs="Times New Roman"/>
          <w:sz w:val="28"/>
          <w:szCs w:val="28"/>
          <w:lang w:eastAsia="ar-SA"/>
        </w:rPr>
        <w:tab/>
        <w:t xml:space="preserve">6. Настоящее решение вступает в силу со дня его опубликования (обнародования), произведенного после его государственной регистрации, за исключением положений пунктов 2-3,5-6 настоящего решения, вступающих в силу со дня подписания настоящего решения главой </w:t>
      </w:r>
      <w:r w:rsidR="00492244">
        <w:rPr>
          <w:rFonts w:ascii="Times New Roman" w:eastAsia="Times New Roman" w:hAnsi="Times New Roman" w:cs="Times New Roman"/>
          <w:sz w:val="28"/>
          <w:szCs w:val="28"/>
          <w:lang w:eastAsia="ar-SA"/>
        </w:rPr>
        <w:t xml:space="preserve">Старонижестеблиевского </w:t>
      </w:r>
      <w:r w:rsidRPr="00342861">
        <w:rPr>
          <w:rFonts w:ascii="Times New Roman" w:eastAsia="Times New Roman" w:hAnsi="Times New Roman" w:cs="Times New Roman"/>
          <w:sz w:val="28"/>
          <w:szCs w:val="28"/>
          <w:lang w:eastAsia="ar-SA"/>
        </w:rPr>
        <w:t>сельского поселения Красноармейского района.</w:t>
      </w: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p>
    <w:p w:rsidR="00342861" w:rsidRPr="00342861" w:rsidRDefault="00342861" w:rsidP="00342861">
      <w:pPr>
        <w:tabs>
          <w:tab w:val="left" w:pos="900"/>
        </w:tabs>
        <w:suppressAutoHyphens/>
        <w:spacing w:after="0" w:line="240" w:lineRule="auto"/>
        <w:jc w:val="both"/>
        <w:rPr>
          <w:rFonts w:ascii="Times New Roman" w:eastAsia="Times New Roman" w:hAnsi="Times New Roman" w:cs="Times New Roman"/>
          <w:sz w:val="28"/>
          <w:szCs w:val="28"/>
          <w:lang w:eastAsia="ar-SA"/>
        </w:rPr>
      </w:pPr>
    </w:p>
    <w:p w:rsidR="00492244" w:rsidRPr="00492244" w:rsidRDefault="00492244" w:rsidP="00492244">
      <w:pPr>
        <w:spacing w:after="0" w:line="240" w:lineRule="auto"/>
        <w:rPr>
          <w:rFonts w:ascii="Times New Roman" w:hAnsi="Times New Roman" w:cs="Times New Roman"/>
          <w:sz w:val="28"/>
          <w:szCs w:val="28"/>
        </w:rPr>
      </w:pPr>
      <w:bookmarkStart w:id="0" w:name="_GoBack"/>
      <w:bookmarkEnd w:id="0"/>
      <w:r w:rsidRPr="00492244">
        <w:rPr>
          <w:rFonts w:ascii="Times New Roman" w:hAnsi="Times New Roman" w:cs="Times New Roman"/>
          <w:sz w:val="28"/>
          <w:szCs w:val="28"/>
        </w:rPr>
        <w:lastRenderedPageBreak/>
        <w:t>Председатель Совета</w:t>
      </w:r>
    </w:p>
    <w:p w:rsidR="00492244" w:rsidRPr="00492244" w:rsidRDefault="00492244" w:rsidP="00492244">
      <w:pPr>
        <w:spacing w:after="0" w:line="240" w:lineRule="auto"/>
        <w:rPr>
          <w:rFonts w:ascii="Times New Roman" w:hAnsi="Times New Roman" w:cs="Times New Roman"/>
          <w:sz w:val="28"/>
          <w:szCs w:val="28"/>
        </w:rPr>
      </w:pPr>
      <w:r w:rsidRPr="00492244">
        <w:rPr>
          <w:rFonts w:ascii="Times New Roman" w:hAnsi="Times New Roman" w:cs="Times New Roman"/>
          <w:sz w:val="28"/>
          <w:szCs w:val="28"/>
        </w:rPr>
        <w:t>Старонижестеблиевского</w:t>
      </w:r>
    </w:p>
    <w:p w:rsidR="00492244" w:rsidRPr="00492244" w:rsidRDefault="00492244" w:rsidP="00492244">
      <w:pPr>
        <w:spacing w:after="0" w:line="240" w:lineRule="auto"/>
        <w:rPr>
          <w:rFonts w:ascii="Times New Roman" w:hAnsi="Times New Roman" w:cs="Times New Roman"/>
          <w:sz w:val="28"/>
          <w:szCs w:val="28"/>
        </w:rPr>
      </w:pPr>
      <w:r w:rsidRPr="00492244">
        <w:rPr>
          <w:rFonts w:ascii="Times New Roman" w:hAnsi="Times New Roman" w:cs="Times New Roman"/>
          <w:sz w:val="28"/>
          <w:szCs w:val="28"/>
        </w:rPr>
        <w:t>сельского поселения</w:t>
      </w:r>
    </w:p>
    <w:p w:rsidR="00492244" w:rsidRPr="00492244" w:rsidRDefault="00492244" w:rsidP="00492244">
      <w:pPr>
        <w:spacing w:after="0" w:line="240" w:lineRule="auto"/>
        <w:rPr>
          <w:rFonts w:ascii="Times New Roman" w:hAnsi="Times New Roman" w:cs="Times New Roman"/>
          <w:sz w:val="28"/>
          <w:szCs w:val="28"/>
        </w:rPr>
      </w:pPr>
      <w:r w:rsidRPr="00492244">
        <w:rPr>
          <w:rFonts w:ascii="Times New Roman" w:hAnsi="Times New Roman" w:cs="Times New Roman"/>
          <w:sz w:val="28"/>
          <w:szCs w:val="28"/>
        </w:rPr>
        <w:t xml:space="preserve">Красноармейского района                                     </w:t>
      </w:r>
      <w:r w:rsidR="003E10DC">
        <w:rPr>
          <w:rFonts w:ascii="Times New Roman" w:hAnsi="Times New Roman" w:cs="Times New Roman"/>
          <w:sz w:val="28"/>
          <w:szCs w:val="28"/>
        </w:rPr>
        <w:t xml:space="preserve">                           </w:t>
      </w:r>
      <w:r w:rsidRPr="00492244">
        <w:rPr>
          <w:rFonts w:ascii="Times New Roman" w:hAnsi="Times New Roman" w:cs="Times New Roman"/>
          <w:sz w:val="28"/>
          <w:szCs w:val="28"/>
        </w:rPr>
        <w:t>Т.В.Дьяченко</w:t>
      </w:r>
    </w:p>
    <w:p w:rsidR="00492244" w:rsidRPr="00492244" w:rsidRDefault="00492244" w:rsidP="00492244">
      <w:pPr>
        <w:spacing w:after="0" w:line="240" w:lineRule="auto"/>
        <w:jc w:val="both"/>
        <w:rPr>
          <w:rFonts w:ascii="Times New Roman" w:hAnsi="Times New Roman" w:cs="Times New Roman"/>
          <w:sz w:val="28"/>
          <w:szCs w:val="28"/>
        </w:rPr>
      </w:pPr>
    </w:p>
    <w:p w:rsidR="00492244" w:rsidRPr="00492244" w:rsidRDefault="00492244" w:rsidP="00492244">
      <w:pPr>
        <w:spacing w:after="0" w:line="240" w:lineRule="auto"/>
        <w:jc w:val="both"/>
        <w:rPr>
          <w:rFonts w:ascii="Times New Roman" w:hAnsi="Times New Roman" w:cs="Times New Roman"/>
          <w:sz w:val="28"/>
          <w:szCs w:val="28"/>
        </w:rPr>
      </w:pPr>
      <w:r w:rsidRPr="00492244">
        <w:rPr>
          <w:rFonts w:ascii="Times New Roman" w:hAnsi="Times New Roman" w:cs="Times New Roman"/>
          <w:sz w:val="28"/>
          <w:szCs w:val="28"/>
        </w:rPr>
        <w:t>Глава</w:t>
      </w:r>
    </w:p>
    <w:p w:rsidR="00492244" w:rsidRPr="00492244" w:rsidRDefault="00492244" w:rsidP="00492244">
      <w:pPr>
        <w:spacing w:after="0" w:line="240" w:lineRule="auto"/>
        <w:jc w:val="both"/>
        <w:rPr>
          <w:rFonts w:ascii="Times New Roman" w:hAnsi="Times New Roman" w:cs="Times New Roman"/>
          <w:sz w:val="28"/>
          <w:szCs w:val="28"/>
        </w:rPr>
      </w:pPr>
      <w:r w:rsidRPr="00492244">
        <w:rPr>
          <w:rFonts w:ascii="Times New Roman" w:hAnsi="Times New Roman" w:cs="Times New Roman"/>
          <w:sz w:val="28"/>
          <w:szCs w:val="28"/>
        </w:rPr>
        <w:t>Старонижестеблиевского</w:t>
      </w:r>
    </w:p>
    <w:p w:rsidR="00492244" w:rsidRPr="00492244" w:rsidRDefault="00492244" w:rsidP="00492244">
      <w:pPr>
        <w:spacing w:after="0" w:line="240" w:lineRule="auto"/>
        <w:jc w:val="both"/>
        <w:rPr>
          <w:rFonts w:ascii="Times New Roman" w:hAnsi="Times New Roman" w:cs="Times New Roman"/>
          <w:sz w:val="28"/>
          <w:szCs w:val="28"/>
        </w:rPr>
      </w:pPr>
      <w:r w:rsidRPr="00492244">
        <w:rPr>
          <w:rFonts w:ascii="Times New Roman" w:hAnsi="Times New Roman" w:cs="Times New Roman"/>
          <w:sz w:val="28"/>
          <w:szCs w:val="28"/>
        </w:rPr>
        <w:t>сельского поселения</w:t>
      </w:r>
    </w:p>
    <w:p w:rsidR="00492244" w:rsidRPr="00492244" w:rsidRDefault="00492244" w:rsidP="00492244">
      <w:pPr>
        <w:spacing w:after="0" w:line="240" w:lineRule="auto"/>
        <w:jc w:val="both"/>
        <w:rPr>
          <w:rFonts w:ascii="Times New Roman" w:hAnsi="Times New Roman" w:cs="Times New Roman"/>
          <w:sz w:val="28"/>
          <w:szCs w:val="28"/>
        </w:rPr>
      </w:pPr>
      <w:r w:rsidRPr="00492244">
        <w:rPr>
          <w:rFonts w:ascii="Times New Roman" w:hAnsi="Times New Roman" w:cs="Times New Roman"/>
          <w:sz w:val="28"/>
          <w:szCs w:val="28"/>
        </w:rPr>
        <w:t xml:space="preserve">Красноармейского района                                                               </w:t>
      </w:r>
      <w:proofErr w:type="spellStart"/>
      <w:r w:rsidRPr="00492244">
        <w:rPr>
          <w:rFonts w:ascii="Times New Roman" w:hAnsi="Times New Roman" w:cs="Times New Roman"/>
          <w:sz w:val="28"/>
          <w:szCs w:val="28"/>
        </w:rPr>
        <w:t>В.В.Новак</w:t>
      </w:r>
      <w:proofErr w:type="spellEnd"/>
    </w:p>
    <w:p w:rsidR="00492244" w:rsidRPr="00492244" w:rsidRDefault="00492244" w:rsidP="00492244">
      <w:pPr>
        <w:spacing w:after="0" w:line="240" w:lineRule="auto"/>
        <w:jc w:val="both"/>
        <w:rPr>
          <w:rFonts w:ascii="Times New Roman" w:hAnsi="Times New Roman" w:cs="Times New Roman"/>
          <w:sz w:val="28"/>
          <w:szCs w:val="28"/>
        </w:rPr>
      </w:pPr>
    </w:p>
    <w:p w:rsidR="00492244" w:rsidRPr="00BC3C00" w:rsidRDefault="00492244" w:rsidP="00492244">
      <w:pPr>
        <w:spacing w:after="0"/>
        <w:jc w:val="both"/>
        <w:rPr>
          <w:sz w:val="28"/>
          <w:szCs w:val="28"/>
        </w:rPr>
      </w:pPr>
    </w:p>
    <w:p w:rsidR="00492244" w:rsidRPr="00BC3C00" w:rsidRDefault="00492244" w:rsidP="00492244">
      <w:pPr>
        <w:jc w:val="both"/>
      </w:pPr>
    </w:p>
    <w:p w:rsidR="00B964C8" w:rsidRDefault="00B964C8"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1B0BB4" w:rsidRDefault="001B0BB4"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966D26" w:rsidRDefault="00966D26" w:rsidP="00492244">
      <w:pPr>
        <w:tabs>
          <w:tab w:val="left" w:pos="900"/>
        </w:tabs>
        <w:suppressAutoHyphens/>
        <w:spacing w:after="0" w:line="240" w:lineRule="auto"/>
        <w:jc w:val="both"/>
      </w:pPr>
    </w:p>
    <w:p w:rsidR="001B0BB4" w:rsidRPr="001B0BB4" w:rsidRDefault="001B0BB4" w:rsidP="001B0BB4">
      <w:pPr>
        <w:pStyle w:val="18"/>
        <w:ind w:left="4942" w:firstLine="37"/>
        <w:jc w:val="center"/>
        <w:rPr>
          <w:sz w:val="28"/>
          <w:szCs w:val="28"/>
        </w:rPr>
      </w:pPr>
      <w:r w:rsidRPr="001B0BB4">
        <w:rPr>
          <w:sz w:val="28"/>
          <w:szCs w:val="28"/>
        </w:rPr>
        <w:lastRenderedPageBreak/>
        <w:t>«ПРИНЯТ</w:t>
      </w:r>
    </w:p>
    <w:p w:rsidR="001B0BB4" w:rsidRPr="001B0BB4" w:rsidRDefault="001B0BB4" w:rsidP="001B0BB4">
      <w:pPr>
        <w:pStyle w:val="18"/>
        <w:ind w:left="4942" w:firstLine="37"/>
        <w:jc w:val="center"/>
        <w:rPr>
          <w:sz w:val="28"/>
          <w:szCs w:val="28"/>
        </w:rPr>
      </w:pPr>
      <w:r w:rsidRPr="001B0BB4">
        <w:rPr>
          <w:sz w:val="28"/>
          <w:szCs w:val="28"/>
        </w:rPr>
        <w:t>решением Совета</w:t>
      </w:r>
    </w:p>
    <w:p w:rsidR="001B0BB4" w:rsidRPr="001B0BB4" w:rsidRDefault="001B0BB4" w:rsidP="001B0BB4">
      <w:pPr>
        <w:pStyle w:val="17"/>
        <w:widowControl w:val="0"/>
        <w:suppressAutoHyphens w:val="0"/>
        <w:spacing w:line="240" w:lineRule="auto"/>
        <w:ind w:right="-23" w:firstLine="5103"/>
        <w:jc w:val="center"/>
        <w:rPr>
          <w:sz w:val="28"/>
          <w:szCs w:val="28"/>
        </w:rPr>
      </w:pPr>
      <w:r w:rsidRPr="001B0BB4">
        <w:rPr>
          <w:sz w:val="28"/>
          <w:szCs w:val="28"/>
        </w:rPr>
        <w:t>Старонижестеблиевского сельского</w:t>
      </w:r>
    </w:p>
    <w:p w:rsidR="001B0BB4" w:rsidRPr="001B0BB4" w:rsidRDefault="001B0BB4" w:rsidP="001B0BB4">
      <w:pPr>
        <w:pStyle w:val="18"/>
        <w:ind w:left="5074" w:firstLine="19"/>
        <w:jc w:val="center"/>
        <w:rPr>
          <w:sz w:val="28"/>
          <w:szCs w:val="28"/>
        </w:rPr>
      </w:pPr>
      <w:r w:rsidRPr="001B0BB4">
        <w:rPr>
          <w:sz w:val="28"/>
          <w:szCs w:val="28"/>
        </w:rPr>
        <w:t>поселения Красноармейского района</w:t>
      </w:r>
    </w:p>
    <w:p w:rsidR="001B0BB4" w:rsidRPr="001B0BB4" w:rsidRDefault="001B0BB4" w:rsidP="001B0BB4">
      <w:pPr>
        <w:pStyle w:val="18"/>
        <w:ind w:left="5074" w:firstLine="19"/>
        <w:jc w:val="center"/>
        <w:rPr>
          <w:sz w:val="28"/>
          <w:szCs w:val="28"/>
        </w:rPr>
      </w:pPr>
      <w:r w:rsidRPr="001B0BB4">
        <w:rPr>
          <w:sz w:val="28"/>
          <w:szCs w:val="28"/>
        </w:rPr>
        <w:t>от ____________ № ____</w:t>
      </w: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firstLine="851"/>
        <w:jc w:val="center"/>
        <w:rPr>
          <w:sz w:val="28"/>
          <w:szCs w:val="28"/>
        </w:rPr>
      </w:pPr>
    </w:p>
    <w:p w:rsidR="001B0BB4" w:rsidRPr="001B0BB4" w:rsidRDefault="001B0BB4" w:rsidP="001B0BB4">
      <w:pPr>
        <w:pStyle w:val="18"/>
        <w:ind w:left="4942" w:firstLine="37"/>
        <w:jc w:val="center"/>
        <w:rPr>
          <w:sz w:val="28"/>
          <w:szCs w:val="28"/>
        </w:rPr>
      </w:pPr>
    </w:p>
    <w:p w:rsidR="001B0BB4" w:rsidRPr="001B0BB4" w:rsidRDefault="001B0BB4" w:rsidP="001B0BB4">
      <w:pPr>
        <w:widowControl w:val="0"/>
        <w:tabs>
          <w:tab w:val="left" w:pos="-1276"/>
        </w:tabs>
        <w:jc w:val="center"/>
        <w:rPr>
          <w:rFonts w:ascii="Times New Roman" w:hAnsi="Times New Roman" w:cs="Times New Roman"/>
          <w:b/>
          <w:sz w:val="28"/>
          <w:szCs w:val="28"/>
        </w:rPr>
      </w:pPr>
      <w:r w:rsidRPr="001B0BB4">
        <w:rPr>
          <w:rFonts w:ascii="Times New Roman" w:hAnsi="Times New Roman" w:cs="Times New Roman"/>
          <w:b/>
          <w:sz w:val="28"/>
          <w:szCs w:val="28"/>
        </w:rPr>
        <w:t>У С Т А В</w:t>
      </w:r>
    </w:p>
    <w:p w:rsidR="001B0BB4" w:rsidRPr="001B0BB4" w:rsidRDefault="001B0BB4" w:rsidP="001B0BB4">
      <w:pPr>
        <w:widowControl w:val="0"/>
        <w:tabs>
          <w:tab w:val="left" w:pos="-1276"/>
        </w:tabs>
        <w:jc w:val="center"/>
        <w:rPr>
          <w:rFonts w:ascii="Times New Roman" w:hAnsi="Times New Roman" w:cs="Times New Roman"/>
          <w:b/>
          <w:sz w:val="28"/>
          <w:szCs w:val="28"/>
        </w:rPr>
      </w:pPr>
    </w:p>
    <w:p w:rsidR="001B0BB4" w:rsidRPr="001B0BB4" w:rsidRDefault="001B0BB4" w:rsidP="001B0BB4">
      <w:pPr>
        <w:widowControl w:val="0"/>
        <w:tabs>
          <w:tab w:val="left" w:pos="-1276"/>
        </w:tabs>
        <w:jc w:val="center"/>
        <w:rPr>
          <w:rFonts w:ascii="Times New Roman" w:hAnsi="Times New Roman" w:cs="Times New Roman"/>
          <w:b/>
          <w:sz w:val="28"/>
          <w:szCs w:val="28"/>
        </w:rPr>
      </w:pPr>
    </w:p>
    <w:p w:rsidR="001B0BB4" w:rsidRPr="001B0BB4" w:rsidRDefault="001B0BB4" w:rsidP="001B0BB4">
      <w:pPr>
        <w:widowControl w:val="0"/>
        <w:tabs>
          <w:tab w:val="left" w:pos="-1276"/>
        </w:tabs>
        <w:jc w:val="center"/>
        <w:rPr>
          <w:rFonts w:ascii="Times New Roman" w:hAnsi="Times New Roman" w:cs="Times New Roman"/>
          <w:b/>
          <w:sz w:val="28"/>
          <w:szCs w:val="28"/>
        </w:rPr>
      </w:pPr>
      <w:r w:rsidRPr="001B0BB4">
        <w:rPr>
          <w:rFonts w:ascii="Times New Roman" w:hAnsi="Times New Roman" w:cs="Times New Roman"/>
          <w:b/>
          <w:sz w:val="28"/>
          <w:szCs w:val="28"/>
        </w:rPr>
        <w:t>Старонижестеблиевского сельского поселения</w:t>
      </w:r>
    </w:p>
    <w:p w:rsidR="001B0BB4" w:rsidRPr="001B0BB4" w:rsidRDefault="001B0BB4" w:rsidP="001B0BB4">
      <w:pPr>
        <w:widowControl w:val="0"/>
        <w:tabs>
          <w:tab w:val="left" w:pos="-1276"/>
        </w:tabs>
        <w:jc w:val="center"/>
        <w:rPr>
          <w:rFonts w:ascii="Times New Roman" w:hAnsi="Times New Roman" w:cs="Times New Roman"/>
          <w:b/>
          <w:sz w:val="28"/>
          <w:szCs w:val="28"/>
        </w:rPr>
      </w:pPr>
      <w:r w:rsidRPr="001B0BB4">
        <w:rPr>
          <w:rFonts w:ascii="Times New Roman" w:hAnsi="Times New Roman" w:cs="Times New Roman"/>
          <w:b/>
          <w:sz w:val="28"/>
          <w:szCs w:val="28"/>
        </w:rPr>
        <w:t xml:space="preserve">Красноармейского района </w:t>
      </w: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p w:rsidR="001B0BB4" w:rsidRDefault="001B0BB4" w:rsidP="001B0BB4">
      <w:pPr>
        <w:widowControl w:val="0"/>
        <w:tabs>
          <w:tab w:val="left" w:pos="-1276"/>
        </w:tabs>
        <w:rPr>
          <w:rFonts w:ascii="Times New Roman" w:hAnsi="Times New Roman" w:cs="Times New Roman"/>
          <w:b/>
          <w:sz w:val="28"/>
          <w:szCs w:val="28"/>
        </w:rPr>
      </w:pPr>
    </w:p>
    <w:p w:rsidR="00A66EC8" w:rsidRDefault="00A66EC8" w:rsidP="001B0BB4">
      <w:pPr>
        <w:widowControl w:val="0"/>
        <w:tabs>
          <w:tab w:val="left" w:pos="-1276"/>
        </w:tabs>
        <w:rPr>
          <w:rFonts w:ascii="Times New Roman" w:hAnsi="Times New Roman" w:cs="Times New Roman"/>
          <w:b/>
          <w:sz w:val="28"/>
          <w:szCs w:val="28"/>
        </w:rPr>
      </w:pPr>
    </w:p>
    <w:p w:rsidR="00A66EC8" w:rsidRDefault="00A66EC8" w:rsidP="001B0BB4">
      <w:pPr>
        <w:widowControl w:val="0"/>
        <w:tabs>
          <w:tab w:val="left" w:pos="-1276"/>
        </w:tabs>
        <w:rPr>
          <w:rFonts w:ascii="Times New Roman" w:hAnsi="Times New Roman" w:cs="Times New Roman"/>
          <w:b/>
          <w:sz w:val="28"/>
          <w:szCs w:val="28"/>
        </w:rPr>
      </w:pPr>
    </w:p>
    <w:p w:rsidR="00A66EC8" w:rsidRPr="001B0BB4" w:rsidRDefault="00A66EC8" w:rsidP="001B0BB4">
      <w:pPr>
        <w:widowControl w:val="0"/>
        <w:tabs>
          <w:tab w:val="left" w:pos="-1276"/>
        </w:tabs>
        <w:rPr>
          <w:rFonts w:ascii="Times New Roman" w:hAnsi="Times New Roman" w:cs="Times New Roman"/>
          <w:b/>
          <w:sz w:val="28"/>
          <w:szCs w:val="28"/>
        </w:rPr>
      </w:pP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r w:rsidRPr="001B0BB4">
        <w:rPr>
          <w:rFonts w:ascii="Times New Roman" w:hAnsi="Times New Roman" w:cs="Times New Roman"/>
          <w:b/>
          <w:sz w:val="28"/>
          <w:szCs w:val="28"/>
        </w:rPr>
        <w:t>Станица Старонижестеблиевская</w:t>
      </w: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r w:rsidRPr="001B0BB4">
        <w:rPr>
          <w:rFonts w:ascii="Times New Roman" w:hAnsi="Times New Roman" w:cs="Times New Roman"/>
          <w:b/>
          <w:sz w:val="28"/>
          <w:szCs w:val="28"/>
        </w:rPr>
        <w:t>2017 год</w:t>
      </w: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r w:rsidRPr="001B0BB4">
        <w:rPr>
          <w:rFonts w:ascii="Times New Roman" w:hAnsi="Times New Roman" w:cs="Times New Roman"/>
          <w:b/>
          <w:sz w:val="28"/>
          <w:szCs w:val="28"/>
        </w:rPr>
        <w:lastRenderedPageBreak/>
        <w:t>СОДЕРЖАНИЕ</w:t>
      </w:r>
    </w:p>
    <w:p w:rsidR="001B0BB4" w:rsidRPr="001B0BB4" w:rsidRDefault="001B0BB4" w:rsidP="001B0BB4">
      <w:pPr>
        <w:widowControl w:val="0"/>
        <w:tabs>
          <w:tab w:val="left" w:pos="-1276"/>
        </w:tabs>
        <w:ind w:firstLine="560"/>
        <w:jc w:val="center"/>
        <w:rPr>
          <w:rFonts w:ascii="Times New Roman" w:hAnsi="Times New Roman" w:cs="Times New Roman"/>
          <w:b/>
          <w:sz w:val="28"/>
          <w:szCs w:val="28"/>
        </w:rPr>
      </w:pPr>
    </w:p>
    <w:tbl>
      <w:tblPr>
        <w:tblW w:w="0" w:type="auto"/>
        <w:tblLayout w:type="fixed"/>
        <w:tblCellMar>
          <w:left w:w="0" w:type="dxa"/>
          <w:right w:w="0" w:type="dxa"/>
        </w:tblCellMar>
        <w:tblLook w:val="0000"/>
      </w:tblPr>
      <w:tblGrid>
        <w:gridCol w:w="9199"/>
      </w:tblGrid>
      <w:tr w:rsidR="001B0BB4" w:rsidRPr="001B0BB4" w:rsidTr="008B3CDB">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 xml:space="preserve">Устав Старонижестеблиевского сельского поселения Красноармейского района </w:t>
                  </w: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(преамбула)</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 3</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1. Общие положения</w:t>
                  </w:r>
                </w:p>
              </w:tc>
              <w:tc>
                <w:tcPr>
                  <w:tcW w:w="1661" w:type="dxa"/>
                  <w:vAlign w:val="bottom"/>
                </w:tcPr>
                <w:p w:rsidR="001B0BB4" w:rsidRPr="001B0BB4" w:rsidRDefault="001B0BB4" w:rsidP="008B3CDB">
                  <w:pPr>
                    <w:pStyle w:val="af1"/>
                    <w:widowControl w:val="0"/>
                    <w:suppressLineNumbers w:val="0"/>
                    <w:suppressAutoHyphens w:val="0"/>
                    <w:spacing w:line="240" w:lineRule="auto"/>
                    <w:ind w:right="390"/>
                    <w:jc w:val="center"/>
                    <w:rPr>
                      <w:sz w:val="28"/>
                      <w:szCs w:val="28"/>
                    </w:rPr>
                  </w:pPr>
                  <w:r w:rsidRPr="001B0BB4">
                    <w:rPr>
                      <w:sz w:val="28"/>
                      <w:szCs w:val="28"/>
                    </w:rPr>
                    <w:t xml:space="preserve">     стр.3 </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2. Вопросы местного значения сельского поселения,</w:t>
                  </w:r>
                  <w:r w:rsidRPr="001B0BB4">
                    <w:rPr>
                      <w:rFonts w:eastAsia="Times New Roman"/>
                      <w:kern w:val="0"/>
                      <w:sz w:val="28"/>
                      <w:szCs w:val="28"/>
                      <w:lang w:eastAsia="ru-RU"/>
                    </w:rPr>
                    <w:t xml:space="preserve"> наделение органов местного самоуправления </w:t>
                  </w:r>
                  <w:r w:rsidRPr="001B0BB4">
                    <w:rPr>
                      <w:sz w:val="28"/>
                      <w:szCs w:val="28"/>
                    </w:rPr>
                    <w:t>сельского поселения</w:t>
                  </w:r>
                  <w:r w:rsidRPr="001B0BB4">
                    <w:rPr>
                      <w:rFonts w:eastAsia="Times New Roman"/>
                      <w:b/>
                      <w:kern w:val="0"/>
                      <w:sz w:val="28"/>
                      <w:szCs w:val="28"/>
                      <w:lang w:eastAsia="ru-RU"/>
                    </w:rPr>
                    <w:t xml:space="preserve"> </w:t>
                  </w:r>
                  <w:r w:rsidRPr="001B0BB4">
                    <w:rPr>
                      <w:rFonts w:eastAsia="Times New Roman"/>
                      <w:kern w:val="0"/>
                      <w:sz w:val="28"/>
                      <w:szCs w:val="28"/>
                      <w:lang w:eastAsia="ru-RU"/>
                    </w:rPr>
                    <w:t>отдельными государственными полномочиями</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стр.5</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стр.12</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4. Органы местного самоуправления и должностные лица местного самоуправления</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стр.27</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5. Муниципальная служба</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стр.50</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6. Муниципальные правовые акты</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стр.53</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7. Экономическая основа местного самоуправления</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стр.60</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 xml:space="preserve">Глава 8. Ответственность органов местного самоуправления и </w:t>
                  </w: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должностных лиц местного самоуправления поселения</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стр.70</w:t>
                  </w:r>
                </w:p>
              </w:tc>
            </w:tr>
            <w:tr w:rsidR="001B0BB4" w:rsidRPr="001B0BB4" w:rsidTr="008B3CDB">
              <w:tc>
                <w:tcPr>
                  <w:tcW w:w="7841" w:type="dxa"/>
                </w:tcPr>
                <w:p w:rsidR="001B0BB4" w:rsidRPr="001B0BB4" w:rsidRDefault="001B0BB4" w:rsidP="008B3CDB">
                  <w:pPr>
                    <w:pStyle w:val="af1"/>
                    <w:widowControl w:val="0"/>
                    <w:suppressLineNumbers w:val="0"/>
                    <w:suppressAutoHyphens w:val="0"/>
                    <w:spacing w:line="240" w:lineRule="auto"/>
                    <w:jc w:val="both"/>
                    <w:rPr>
                      <w:sz w:val="28"/>
                      <w:szCs w:val="28"/>
                    </w:rPr>
                  </w:pPr>
                </w:p>
                <w:p w:rsidR="001B0BB4" w:rsidRPr="001B0BB4" w:rsidRDefault="001B0BB4" w:rsidP="008B3CDB">
                  <w:pPr>
                    <w:pStyle w:val="af1"/>
                    <w:widowControl w:val="0"/>
                    <w:suppressLineNumbers w:val="0"/>
                    <w:suppressAutoHyphens w:val="0"/>
                    <w:spacing w:line="240" w:lineRule="auto"/>
                    <w:jc w:val="both"/>
                    <w:rPr>
                      <w:sz w:val="28"/>
                      <w:szCs w:val="28"/>
                    </w:rPr>
                  </w:pPr>
                  <w:r w:rsidRPr="001B0BB4">
                    <w:rPr>
                      <w:sz w:val="28"/>
                      <w:szCs w:val="28"/>
                    </w:rPr>
                    <w:t>Глава 9. Заключительные положения</w:t>
                  </w:r>
                </w:p>
              </w:tc>
              <w:tc>
                <w:tcPr>
                  <w:tcW w:w="1661" w:type="dxa"/>
                  <w:vAlign w:val="bottom"/>
                </w:tcPr>
                <w:p w:rsidR="001B0BB4" w:rsidRPr="001B0BB4" w:rsidRDefault="001B0BB4" w:rsidP="008B3CDB">
                  <w:pPr>
                    <w:pStyle w:val="af1"/>
                    <w:widowControl w:val="0"/>
                    <w:suppressLineNumbers w:val="0"/>
                    <w:suppressAutoHyphens w:val="0"/>
                    <w:spacing w:line="240" w:lineRule="auto"/>
                    <w:jc w:val="center"/>
                    <w:rPr>
                      <w:sz w:val="28"/>
                      <w:szCs w:val="28"/>
                    </w:rPr>
                  </w:pPr>
                  <w:r w:rsidRPr="001B0BB4">
                    <w:rPr>
                      <w:sz w:val="28"/>
                      <w:szCs w:val="28"/>
                    </w:rPr>
                    <w:t>стр.73</w:t>
                  </w:r>
                </w:p>
              </w:tc>
            </w:tr>
          </w:tbl>
          <w:p w:rsidR="001B0BB4" w:rsidRPr="001B0BB4" w:rsidRDefault="001B0BB4" w:rsidP="008B3CDB">
            <w:pPr>
              <w:widowControl w:val="0"/>
              <w:tabs>
                <w:tab w:val="left" w:pos="-1276"/>
                <w:tab w:val="center" w:pos="4677"/>
                <w:tab w:val="right" w:pos="9355"/>
              </w:tabs>
              <w:spacing w:line="240" w:lineRule="auto"/>
              <w:rPr>
                <w:rFonts w:ascii="Times New Roman" w:hAnsi="Times New Roman" w:cs="Times New Roman"/>
                <w:sz w:val="28"/>
                <w:szCs w:val="28"/>
              </w:rPr>
            </w:pPr>
          </w:p>
        </w:tc>
      </w:tr>
    </w:tbl>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r w:rsidRPr="001B0BB4">
        <w:rPr>
          <w:rFonts w:ascii="Times New Roman" w:hAnsi="Times New Roman" w:cs="Times New Roman"/>
          <w:b/>
          <w:sz w:val="28"/>
          <w:szCs w:val="28"/>
        </w:rPr>
        <w:t xml:space="preserve"> </w:t>
      </w: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rPr>
          <w:rFonts w:ascii="Times New Roman" w:hAnsi="Times New Roman" w:cs="Times New Roman"/>
          <w:b/>
          <w:sz w:val="28"/>
          <w:szCs w:val="28"/>
        </w:rPr>
      </w:pPr>
    </w:p>
    <w:p w:rsidR="001B0BB4" w:rsidRPr="001B0BB4" w:rsidRDefault="001B0BB4" w:rsidP="001B0BB4">
      <w:pPr>
        <w:widowControl w:val="0"/>
        <w:tabs>
          <w:tab w:val="left" w:pos="-1276"/>
          <w:tab w:val="center" w:pos="4677"/>
          <w:tab w:val="right" w:pos="9355"/>
        </w:tabs>
        <w:spacing w:line="240" w:lineRule="auto"/>
        <w:ind w:right="279" w:firstLine="851"/>
        <w:jc w:val="center"/>
        <w:rPr>
          <w:rFonts w:ascii="Times New Roman" w:hAnsi="Times New Roman" w:cs="Times New Roman"/>
          <w:b/>
          <w:sz w:val="28"/>
          <w:szCs w:val="28"/>
        </w:rPr>
      </w:pPr>
      <w:r w:rsidRPr="001B0BB4">
        <w:rPr>
          <w:rFonts w:ascii="Times New Roman" w:hAnsi="Times New Roman" w:cs="Times New Roman"/>
          <w:b/>
          <w:sz w:val="28"/>
          <w:szCs w:val="28"/>
        </w:rPr>
        <w:t>УСТАВ ПОСЕЛЕНИЯ</w:t>
      </w:r>
    </w:p>
    <w:p w:rsidR="001B0BB4" w:rsidRPr="001B0BB4" w:rsidRDefault="001B0BB4" w:rsidP="001B0BB4">
      <w:pPr>
        <w:widowControl w:val="0"/>
        <w:tabs>
          <w:tab w:val="left" w:pos="-1276"/>
          <w:tab w:val="center" w:pos="4677"/>
          <w:tab w:val="right" w:pos="9355"/>
        </w:tabs>
        <w:spacing w:line="240" w:lineRule="auto"/>
        <w:ind w:firstLine="851"/>
        <w:jc w:val="center"/>
        <w:rPr>
          <w:rFonts w:ascii="Times New Roman" w:hAnsi="Times New Roman" w:cs="Times New Roman"/>
          <w:sz w:val="28"/>
          <w:szCs w:val="28"/>
        </w:rPr>
      </w:pPr>
    </w:p>
    <w:p w:rsidR="001B0BB4" w:rsidRPr="001B0BB4" w:rsidRDefault="001B0BB4" w:rsidP="001B0BB4">
      <w:pPr>
        <w:widowControl w:val="0"/>
        <w:tabs>
          <w:tab w:val="left" w:pos="-1276"/>
          <w:tab w:val="center" w:pos="4677"/>
          <w:tab w:val="right" w:pos="9355"/>
        </w:tabs>
        <w:ind w:firstLine="851"/>
        <w:jc w:val="both"/>
        <w:rPr>
          <w:rFonts w:ascii="Times New Roman" w:hAnsi="Times New Roman" w:cs="Times New Roman"/>
          <w:sz w:val="28"/>
          <w:szCs w:val="28"/>
        </w:rPr>
      </w:pPr>
      <w:r w:rsidRPr="001B0BB4">
        <w:rPr>
          <w:rFonts w:ascii="Times New Roman" w:hAnsi="Times New Roman" w:cs="Times New Roman"/>
          <w:sz w:val="28"/>
          <w:szCs w:val="28"/>
        </w:rPr>
        <w:t>Настоящий устав Старонижестеблиевского сельского поселения Красноармейского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Старонижестеблиевского сельского поселения Красноармейского района</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Старонижестеблиевского сельского поселения Красноармейского района.</w:t>
      </w:r>
    </w:p>
    <w:p w:rsidR="001B0BB4" w:rsidRPr="001B0BB4" w:rsidRDefault="001B0BB4" w:rsidP="001B0BB4">
      <w:pPr>
        <w:widowControl w:val="0"/>
        <w:tabs>
          <w:tab w:val="left" w:pos="-1276"/>
          <w:tab w:val="center" w:pos="4677"/>
          <w:tab w:val="right" w:pos="935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Устав является основным нормативным правовым актом</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Старонижестеблиевского сельского поселения Красноармейского района, которому должны соответствовать все иные нормативные правовые акты органов и должностных лиц местного самоуправления Старонижестеблиевского сельского поселения.</w:t>
      </w:r>
    </w:p>
    <w:p w:rsidR="001B0BB4" w:rsidRPr="001B0BB4" w:rsidRDefault="001B0BB4" w:rsidP="001B0BB4">
      <w:pPr>
        <w:widowControl w:val="0"/>
        <w:tabs>
          <w:tab w:val="left" w:pos="-1276"/>
          <w:tab w:val="center" w:pos="4677"/>
          <w:tab w:val="right" w:pos="9355"/>
        </w:tabs>
        <w:spacing w:line="240" w:lineRule="auto"/>
        <w:ind w:firstLine="851"/>
        <w:jc w:val="both"/>
        <w:rPr>
          <w:rFonts w:ascii="Times New Roman" w:hAnsi="Times New Roman" w:cs="Times New Roman"/>
          <w:sz w:val="28"/>
          <w:szCs w:val="28"/>
        </w:rPr>
      </w:pPr>
    </w:p>
    <w:p w:rsidR="001B0BB4" w:rsidRPr="001B0BB4" w:rsidRDefault="001B0BB4" w:rsidP="001B0BB4">
      <w:pPr>
        <w:pStyle w:val="8"/>
        <w:keepNext w:val="0"/>
        <w:widowControl w:val="0"/>
        <w:numPr>
          <w:ilvl w:val="0"/>
          <w:numId w:val="0"/>
        </w:numPr>
        <w:tabs>
          <w:tab w:val="left" w:pos="0"/>
        </w:tabs>
        <w:suppressAutoHyphens w:val="0"/>
        <w:spacing w:line="240" w:lineRule="auto"/>
        <w:rPr>
          <w:szCs w:val="28"/>
        </w:rPr>
      </w:pPr>
      <w:r w:rsidRPr="001B0BB4">
        <w:rPr>
          <w:szCs w:val="28"/>
        </w:rPr>
        <w:t>ГЛАВА 1. ОБЩИЕ ПОЛОЖЕНИЯ</w:t>
      </w:r>
    </w:p>
    <w:p w:rsidR="001B0BB4" w:rsidRPr="001B0BB4" w:rsidRDefault="001B0BB4" w:rsidP="001B0BB4">
      <w:pPr>
        <w:pStyle w:val="5"/>
        <w:keepNext w:val="0"/>
        <w:widowControl w:val="0"/>
        <w:numPr>
          <w:ilvl w:val="0"/>
          <w:numId w:val="0"/>
        </w:numPr>
        <w:tabs>
          <w:tab w:val="left" w:pos="0"/>
        </w:tabs>
        <w:suppressAutoHyphens w:val="0"/>
        <w:spacing w:line="240" w:lineRule="auto"/>
        <w:ind w:firstLine="851"/>
        <w:rPr>
          <w:szCs w:val="28"/>
        </w:rPr>
      </w:pPr>
    </w:p>
    <w:p w:rsidR="001B0BB4" w:rsidRPr="001B0BB4" w:rsidRDefault="001B0BB4" w:rsidP="001B0BB4">
      <w:pPr>
        <w:pStyle w:val="5"/>
        <w:keepNext w:val="0"/>
        <w:widowControl w:val="0"/>
        <w:numPr>
          <w:ilvl w:val="0"/>
          <w:numId w:val="0"/>
        </w:numPr>
        <w:tabs>
          <w:tab w:val="left" w:pos="0"/>
        </w:tabs>
        <w:suppressAutoHyphens w:val="0"/>
        <w:spacing w:line="240" w:lineRule="auto"/>
        <w:ind w:firstLine="851"/>
        <w:rPr>
          <w:szCs w:val="28"/>
        </w:rPr>
      </w:pPr>
      <w:r w:rsidRPr="001B0BB4">
        <w:rPr>
          <w:szCs w:val="28"/>
        </w:rPr>
        <w:t>Статья 1. Основные термины и понятия</w:t>
      </w:r>
    </w:p>
    <w:p w:rsidR="001B0BB4" w:rsidRPr="001B0BB4" w:rsidRDefault="001B0BB4" w:rsidP="001B0BB4">
      <w:pPr>
        <w:pStyle w:val="WW-3"/>
        <w:widowControl w:val="0"/>
        <w:suppressAutoHyphens w:val="0"/>
        <w:spacing w:line="240" w:lineRule="auto"/>
        <w:ind w:firstLine="851"/>
        <w:jc w:val="both"/>
        <w:rPr>
          <w:sz w:val="28"/>
          <w:szCs w:val="28"/>
        </w:rPr>
      </w:pPr>
      <w:r w:rsidRPr="001B0BB4">
        <w:rPr>
          <w:sz w:val="28"/>
          <w:szCs w:val="28"/>
        </w:rPr>
        <w:t>Наименования «муниципальное образование Старонижестеблиевское сельское поселение в составе муниципального образования Красноармейский район» и «Старонижестеблиевское сельское поселение Красноармейского района» равнозначны (далее по тексту – поселение).</w:t>
      </w:r>
    </w:p>
    <w:p w:rsidR="001B0BB4" w:rsidRPr="001B0BB4" w:rsidRDefault="001B0BB4" w:rsidP="001B0BB4">
      <w:pPr>
        <w:widowControl w:val="0"/>
        <w:tabs>
          <w:tab w:val="left" w:pos="-1276"/>
          <w:tab w:val="left" w:pos="-709"/>
          <w:tab w:val="left" w:pos="-426"/>
        </w:tabs>
        <w:ind w:firstLine="851"/>
        <w:jc w:val="both"/>
        <w:rPr>
          <w:rFonts w:ascii="Times New Roman" w:hAnsi="Times New Roman" w:cs="Times New Roman"/>
          <w:sz w:val="28"/>
          <w:szCs w:val="28"/>
        </w:rPr>
      </w:pPr>
      <w:r w:rsidRPr="001B0BB4">
        <w:rPr>
          <w:rFonts w:ascii="Times New Roman" w:hAnsi="Times New Roman" w:cs="Times New Roman"/>
          <w:sz w:val="28"/>
          <w:szCs w:val="28"/>
        </w:rPr>
        <w:t>Представительный орган муниципального образования - Совет Старонижестеблиевского</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 xml:space="preserve">сельского поселения Красноармейского района (далее по тексту – Совет). </w:t>
      </w:r>
    </w:p>
    <w:p w:rsidR="001B0BB4" w:rsidRPr="001B0BB4" w:rsidRDefault="001B0BB4" w:rsidP="001B0BB4">
      <w:pPr>
        <w:widowControl w:val="0"/>
        <w:tabs>
          <w:tab w:val="left" w:pos="-1276"/>
          <w:tab w:val="left" w:pos="-709"/>
          <w:tab w:val="left" w:pos="-426"/>
        </w:tabs>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муниципального образования – глава Старонижестеблиевского</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сельского поселения Красноармейского района (далее по тексту - глава поселения).</w:t>
      </w:r>
    </w:p>
    <w:p w:rsidR="001B0BB4" w:rsidRPr="001B0BB4" w:rsidRDefault="001B0BB4" w:rsidP="001B0BB4">
      <w:pPr>
        <w:widowControl w:val="0"/>
        <w:tabs>
          <w:tab w:val="left" w:pos="-1276"/>
          <w:tab w:val="left" w:pos="-709"/>
          <w:tab w:val="left" w:pos="-426"/>
        </w:tabs>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Исполнительно-распорядительный орган муниципального </w:t>
      </w:r>
      <w:r w:rsidRPr="001B0BB4">
        <w:rPr>
          <w:rFonts w:ascii="Times New Roman" w:hAnsi="Times New Roman" w:cs="Times New Roman"/>
          <w:sz w:val="28"/>
          <w:szCs w:val="28"/>
        </w:rPr>
        <w:lastRenderedPageBreak/>
        <w:t>образования - администрация Старонижестеблиевского</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сельского поселения Красноармейского района (далее по тексту - администрация).</w:t>
      </w:r>
    </w:p>
    <w:p w:rsidR="001B0BB4" w:rsidRPr="001B0BB4" w:rsidRDefault="001B0BB4" w:rsidP="001B0BB4">
      <w:pPr>
        <w:widowControl w:val="0"/>
        <w:tabs>
          <w:tab w:val="left" w:pos="-1276"/>
          <w:tab w:val="left" w:pos="-709"/>
          <w:tab w:val="left" w:pos="-426"/>
        </w:tabs>
        <w:ind w:firstLine="851"/>
        <w:jc w:val="both"/>
        <w:rPr>
          <w:rFonts w:ascii="Times New Roman" w:hAnsi="Times New Roman" w:cs="Times New Roman"/>
          <w:sz w:val="28"/>
          <w:szCs w:val="28"/>
        </w:rPr>
      </w:pPr>
      <w:r w:rsidRPr="001B0BB4">
        <w:rPr>
          <w:rFonts w:ascii="Times New Roman" w:hAnsi="Times New Roman" w:cs="Times New Roman"/>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1B0BB4" w:rsidRPr="001B0BB4" w:rsidRDefault="001B0BB4" w:rsidP="001B0BB4">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1B0BB4" w:rsidRPr="001B0BB4" w:rsidRDefault="001B0BB4" w:rsidP="001B0BB4">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1B0BB4">
        <w:rPr>
          <w:rFonts w:ascii="Times New Roman" w:hAnsi="Times New Roman" w:cs="Times New Roman"/>
          <w:i w:val="0"/>
        </w:rPr>
        <w:t>Статья 2. Статус поселения</w:t>
      </w:r>
    </w:p>
    <w:p w:rsidR="001B0BB4" w:rsidRPr="001B0BB4" w:rsidRDefault="001B0BB4" w:rsidP="001B0BB4">
      <w:pPr>
        <w:pStyle w:val="2"/>
        <w:keepNext w:val="0"/>
        <w:widowControl w:val="0"/>
        <w:numPr>
          <w:ilvl w:val="0"/>
          <w:numId w:val="0"/>
        </w:numPr>
        <w:tabs>
          <w:tab w:val="left" w:pos="24826"/>
        </w:tabs>
        <w:suppressAutoHyphens w:val="0"/>
        <w:spacing w:before="0" w:after="0" w:line="240" w:lineRule="auto"/>
        <w:ind w:firstLine="851"/>
        <w:jc w:val="both"/>
        <w:rPr>
          <w:rFonts w:ascii="Times New Roman" w:hAnsi="Times New Roman" w:cs="Times New Roman"/>
          <w:b w:val="0"/>
          <w:i w:val="0"/>
        </w:rPr>
      </w:pPr>
      <w:r w:rsidRPr="001B0BB4">
        <w:rPr>
          <w:rFonts w:ascii="Times New Roman" w:hAnsi="Times New Roman" w:cs="Times New Roman"/>
          <w:b w:val="0"/>
          <w:i w:val="0"/>
        </w:rPr>
        <w:t>Старонижестеблиевское сельское поселение наделено Законом Краснодарского края от 5 мая 2004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Красноармейского района.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pStyle w:val="220"/>
        <w:widowControl w:val="0"/>
        <w:tabs>
          <w:tab w:val="left" w:pos="-1276"/>
          <w:tab w:val="left" w:pos="0"/>
        </w:tabs>
        <w:suppressAutoHyphens w:val="0"/>
        <w:spacing w:line="240" w:lineRule="auto"/>
        <w:ind w:firstLine="851"/>
        <w:rPr>
          <w:b/>
          <w:sz w:val="28"/>
          <w:szCs w:val="28"/>
        </w:rPr>
      </w:pPr>
      <w:r w:rsidRPr="001B0BB4">
        <w:rPr>
          <w:b/>
          <w:sz w:val="28"/>
          <w:szCs w:val="28"/>
        </w:rPr>
        <w:t>Статья 3. Границы поселения</w:t>
      </w:r>
    </w:p>
    <w:p w:rsidR="001B0BB4" w:rsidRPr="001B0BB4" w:rsidRDefault="001B0BB4" w:rsidP="001B0BB4">
      <w:pPr>
        <w:widowControl w:val="0"/>
        <w:tabs>
          <w:tab w:val="left" w:pos="-1276"/>
        </w:tabs>
        <w:ind w:firstLine="851"/>
        <w:jc w:val="both"/>
        <w:rPr>
          <w:rFonts w:ascii="Times New Roman" w:hAnsi="Times New Roman" w:cs="Times New Roman"/>
          <w:sz w:val="28"/>
          <w:szCs w:val="28"/>
        </w:rPr>
      </w:pPr>
      <w:r w:rsidRPr="001B0BB4">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от 5 мая 2004 года № 702 - КЗ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1B0BB4" w:rsidRPr="001B0BB4" w:rsidRDefault="001B0BB4" w:rsidP="001B0BB4">
      <w:pPr>
        <w:pStyle w:val="ConsNormal"/>
        <w:tabs>
          <w:tab w:val="left" w:pos="-1276"/>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1B0BB4" w:rsidRPr="001B0BB4" w:rsidRDefault="001B0BB4" w:rsidP="001B0BB4">
      <w:pPr>
        <w:pStyle w:val="ConsNormal"/>
        <w:tabs>
          <w:tab w:val="left" w:pos="-1276"/>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Изменение границ не допускается без учета мнения населения поселения.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Изменение границ поселения осуществляется законом Краснодарского края.</w:t>
      </w:r>
    </w:p>
    <w:p w:rsidR="001B0BB4" w:rsidRPr="001B0BB4" w:rsidRDefault="001B0BB4" w:rsidP="001B0BB4">
      <w:pPr>
        <w:pStyle w:val="6"/>
        <w:keepNext w:val="0"/>
        <w:widowControl w:val="0"/>
        <w:numPr>
          <w:ilvl w:val="0"/>
          <w:numId w:val="0"/>
        </w:numPr>
        <w:tabs>
          <w:tab w:val="left" w:pos="0"/>
        </w:tabs>
        <w:suppressAutoHyphens w:val="0"/>
        <w:spacing w:line="240" w:lineRule="auto"/>
        <w:ind w:firstLine="851"/>
        <w:rPr>
          <w:szCs w:val="28"/>
        </w:rPr>
      </w:pPr>
    </w:p>
    <w:p w:rsidR="001B0BB4" w:rsidRPr="001B0BB4" w:rsidRDefault="001B0BB4" w:rsidP="001B0BB4">
      <w:pPr>
        <w:pStyle w:val="6"/>
        <w:keepNext w:val="0"/>
        <w:widowControl w:val="0"/>
        <w:numPr>
          <w:ilvl w:val="0"/>
          <w:numId w:val="0"/>
        </w:numPr>
        <w:tabs>
          <w:tab w:val="left" w:pos="0"/>
        </w:tabs>
        <w:suppressAutoHyphens w:val="0"/>
        <w:spacing w:line="240" w:lineRule="auto"/>
        <w:ind w:firstLine="851"/>
        <w:rPr>
          <w:szCs w:val="28"/>
        </w:rPr>
      </w:pPr>
      <w:r w:rsidRPr="001B0BB4">
        <w:rPr>
          <w:szCs w:val="28"/>
        </w:rPr>
        <w:t xml:space="preserve">Статья 4. Официальные символы поселения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1B0BB4" w:rsidRPr="001B0BB4" w:rsidRDefault="001B0BB4" w:rsidP="001B0BB4">
      <w:pPr>
        <w:pStyle w:val="af3"/>
        <w:widowControl w:val="0"/>
        <w:tabs>
          <w:tab w:val="left" w:pos="-1276"/>
        </w:tabs>
        <w:suppressAutoHyphens w:val="0"/>
        <w:spacing w:line="240" w:lineRule="auto"/>
        <w:ind w:firstLine="851"/>
        <w:jc w:val="both"/>
        <w:rPr>
          <w:b/>
          <w:sz w:val="28"/>
          <w:szCs w:val="28"/>
        </w:rPr>
      </w:pPr>
    </w:p>
    <w:p w:rsidR="001B0BB4" w:rsidRPr="001B0BB4" w:rsidRDefault="001B0BB4" w:rsidP="001B0BB4">
      <w:pPr>
        <w:pStyle w:val="af3"/>
        <w:widowControl w:val="0"/>
        <w:tabs>
          <w:tab w:val="left" w:pos="-1276"/>
        </w:tabs>
        <w:suppressAutoHyphens w:val="0"/>
        <w:spacing w:line="240" w:lineRule="auto"/>
        <w:ind w:firstLine="851"/>
        <w:jc w:val="both"/>
        <w:rPr>
          <w:b/>
          <w:sz w:val="28"/>
          <w:szCs w:val="28"/>
        </w:rPr>
      </w:pPr>
      <w:r w:rsidRPr="001B0BB4">
        <w:rPr>
          <w:b/>
          <w:sz w:val="28"/>
          <w:szCs w:val="28"/>
        </w:rPr>
        <w:lastRenderedPageBreak/>
        <w:t>Статья 5. Местное самоуправление поселения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B0BB4">
        <w:rPr>
          <w:b/>
          <w:sz w:val="28"/>
          <w:szCs w:val="28"/>
        </w:rPr>
        <w:t xml:space="preserve"> </w:t>
      </w:r>
      <w:r w:rsidRPr="001B0BB4">
        <w:rPr>
          <w:sz w:val="28"/>
          <w:szCs w:val="28"/>
        </w:rPr>
        <w:t xml:space="preserve">Краснодарского края, самостоятельное и под свою ответственность решение населением непосредственно и </w:t>
      </w:r>
      <w:r w:rsidRPr="001B0BB4">
        <w:rPr>
          <w:rFonts w:eastAsia="Times New Roman"/>
          <w:kern w:val="0"/>
          <w:sz w:val="28"/>
          <w:szCs w:val="28"/>
          <w:lang w:eastAsia="ru-RU"/>
        </w:rPr>
        <w:t xml:space="preserve">(или) </w:t>
      </w:r>
      <w:r w:rsidRPr="001B0BB4">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B0BB4" w:rsidRPr="001B0BB4" w:rsidRDefault="001B0BB4" w:rsidP="001B0BB4">
      <w:pPr>
        <w:pStyle w:val="af3"/>
        <w:widowControl w:val="0"/>
        <w:tabs>
          <w:tab w:val="left" w:pos="-1276"/>
        </w:tabs>
        <w:suppressAutoHyphens w:val="0"/>
        <w:spacing w:line="240" w:lineRule="auto"/>
        <w:ind w:firstLine="851"/>
        <w:rPr>
          <w:b/>
          <w:sz w:val="28"/>
          <w:szCs w:val="28"/>
        </w:rPr>
      </w:pPr>
    </w:p>
    <w:p w:rsidR="001B0BB4" w:rsidRPr="001B0BB4" w:rsidRDefault="001B0BB4" w:rsidP="001B0BB4">
      <w:pPr>
        <w:pStyle w:val="af3"/>
        <w:widowControl w:val="0"/>
        <w:tabs>
          <w:tab w:val="left" w:pos="-1276"/>
        </w:tabs>
        <w:suppressAutoHyphens w:val="0"/>
        <w:spacing w:line="240" w:lineRule="auto"/>
        <w:ind w:firstLine="851"/>
        <w:rPr>
          <w:b/>
          <w:sz w:val="28"/>
          <w:szCs w:val="28"/>
        </w:rPr>
      </w:pPr>
      <w:r w:rsidRPr="001B0BB4">
        <w:rPr>
          <w:b/>
          <w:sz w:val="28"/>
          <w:szCs w:val="28"/>
        </w:rPr>
        <w:t>Статья 6. Правовая основа местного самоуправления поселения</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1B0BB4">
        <w:rPr>
          <w:rFonts w:ascii="Times New Roman" w:eastAsia="Times New Roman" w:hAnsi="Times New Roman" w:cs="Times New Roman"/>
          <w:bCs/>
          <w:iCs/>
          <w:sz w:val="28"/>
          <w:szCs w:val="28"/>
          <w:lang w:eastAsia="ru-RU"/>
        </w:rPr>
        <w:t>и сходах граждан</w:t>
      </w:r>
      <w:r w:rsidRPr="001B0BB4">
        <w:rPr>
          <w:rFonts w:ascii="Times New Roman" w:hAnsi="Times New Roman" w:cs="Times New Roman"/>
          <w:sz w:val="28"/>
          <w:szCs w:val="28"/>
        </w:rPr>
        <w:t>, иные муниципальные правовые акты.</w:t>
      </w: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7. Права граждан на осуществление местного самоуправления</w:t>
      </w:r>
    </w:p>
    <w:p w:rsidR="001B0BB4" w:rsidRPr="001B0BB4" w:rsidRDefault="001B0BB4" w:rsidP="001B0BB4">
      <w:pPr>
        <w:widowControl w:val="0"/>
        <w:numPr>
          <w:ilvl w:val="0"/>
          <w:numId w:val="2"/>
        </w:numPr>
        <w:tabs>
          <w:tab w:val="left" w:pos="90"/>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0BB4" w:rsidRPr="001B0BB4" w:rsidRDefault="001B0BB4" w:rsidP="001B0BB4">
      <w:pPr>
        <w:widowControl w:val="0"/>
        <w:numPr>
          <w:ilvl w:val="0"/>
          <w:numId w:val="2"/>
        </w:numPr>
        <w:tabs>
          <w:tab w:val="left" w:pos="90"/>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0BB4" w:rsidRPr="001B0BB4" w:rsidRDefault="001B0BB4" w:rsidP="001B0BB4">
      <w:pPr>
        <w:widowControl w:val="0"/>
        <w:numPr>
          <w:ilvl w:val="0"/>
          <w:numId w:val="2"/>
        </w:numPr>
        <w:tabs>
          <w:tab w:val="left" w:pos="90"/>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 федеральными законами.</w:t>
      </w:r>
    </w:p>
    <w:p w:rsidR="001B0BB4" w:rsidRPr="001B0BB4" w:rsidRDefault="001B0BB4" w:rsidP="001B0BB4">
      <w:pPr>
        <w:widowControl w:val="0"/>
        <w:tabs>
          <w:tab w:val="left" w:pos="-1276"/>
        </w:tabs>
        <w:spacing w:line="240" w:lineRule="auto"/>
        <w:ind w:firstLine="851"/>
        <w:jc w:val="center"/>
        <w:rPr>
          <w:rFonts w:ascii="Times New Roman" w:hAnsi="Times New Roman" w:cs="Times New Roman"/>
          <w:caps/>
          <w:sz w:val="28"/>
          <w:szCs w:val="28"/>
        </w:rPr>
      </w:pPr>
    </w:p>
    <w:p w:rsidR="001B0BB4" w:rsidRPr="001B0BB4" w:rsidRDefault="001B0BB4" w:rsidP="001B0BB4">
      <w:pPr>
        <w:widowControl w:val="0"/>
        <w:tabs>
          <w:tab w:val="left" w:pos="-1276"/>
        </w:tabs>
        <w:spacing w:line="240" w:lineRule="auto"/>
        <w:jc w:val="center"/>
        <w:rPr>
          <w:rFonts w:ascii="Times New Roman" w:hAnsi="Times New Roman" w:cs="Times New Roman"/>
          <w:b/>
          <w:caps/>
          <w:sz w:val="28"/>
          <w:szCs w:val="28"/>
        </w:rPr>
      </w:pPr>
      <w:r w:rsidRPr="001B0BB4">
        <w:rPr>
          <w:rFonts w:ascii="Times New Roman" w:hAnsi="Times New Roman" w:cs="Times New Roman"/>
          <w:b/>
          <w:caps/>
          <w:sz w:val="28"/>
          <w:szCs w:val="28"/>
        </w:rPr>
        <w:t xml:space="preserve">ГЛАВА 2. ВОПРОСЫ местного ЗНАЧЕНИЯ СЕЛЬСКОГО поселения, </w:t>
      </w:r>
      <w:r w:rsidRPr="001B0BB4">
        <w:rPr>
          <w:rFonts w:ascii="Times New Roman" w:eastAsia="Times New Roman" w:hAnsi="Times New Roman" w:cs="Times New Roman"/>
          <w:b/>
          <w:sz w:val="28"/>
          <w:szCs w:val="28"/>
          <w:lang w:eastAsia="ru-RU"/>
        </w:rPr>
        <w:t xml:space="preserve">НАДЕЛЕНИЕ ОРГАНОВ МЕСТНОГО САМОУПРАВЛЕНИЯ </w:t>
      </w:r>
      <w:r w:rsidRPr="001B0BB4">
        <w:rPr>
          <w:rFonts w:ascii="Times New Roman" w:hAnsi="Times New Roman" w:cs="Times New Roman"/>
          <w:b/>
          <w:caps/>
          <w:sz w:val="28"/>
          <w:szCs w:val="28"/>
        </w:rPr>
        <w:t xml:space="preserve">СЕЛЬСКОГО </w:t>
      </w:r>
      <w:r w:rsidRPr="001B0BB4">
        <w:rPr>
          <w:rFonts w:ascii="Times New Roman" w:eastAsia="Times New Roman" w:hAnsi="Times New Roman" w:cs="Times New Roman"/>
          <w:b/>
          <w:sz w:val="28"/>
          <w:szCs w:val="28"/>
          <w:lang w:eastAsia="ru-RU"/>
        </w:rPr>
        <w:t>ПОСЕЛЕНИЯ ОТДЕЛЬНЫМИ ГОСУДАРСТВЕННЫМИ ПОЛНОМОЧИЯМИ</w:t>
      </w:r>
    </w:p>
    <w:p w:rsidR="001B0BB4" w:rsidRPr="001B0BB4" w:rsidRDefault="001B0BB4" w:rsidP="001B0BB4">
      <w:pPr>
        <w:pStyle w:val="aaanao"/>
        <w:widowControl w:val="0"/>
        <w:tabs>
          <w:tab w:val="left" w:pos="-1276"/>
        </w:tabs>
        <w:suppressAutoHyphens w:val="0"/>
        <w:spacing w:line="240" w:lineRule="auto"/>
        <w:ind w:firstLine="851"/>
        <w:jc w:val="both"/>
        <w:rPr>
          <w:b/>
          <w:sz w:val="28"/>
          <w:szCs w:val="28"/>
        </w:rPr>
      </w:pPr>
    </w:p>
    <w:p w:rsidR="001B0BB4" w:rsidRPr="001B0BB4" w:rsidRDefault="001B0BB4" w:rsidP="001B0BB4">
      <w:pPr>
        <w:pStyle w:val="aaanao"/>
        <w:widowControl w:val="0"/>
        <w:tabs>
          <w:tab w:val="left" w:pos="-1276"/>
        </w:tabs>
        <w:suppressAutoHyphens w:val="0"/>
        <w:spacing w:line="240" w:lineRule="auto"/>
        <w:ind w:firstLine="851"/>
        <w:jc w:val="both"/>
        <w:rPr>
          <w:b/>
          <w:sz w:val="28"/>
          <w:szCs w:val="28"/>
        </w:rPr>
      </w:pPr>
      <w:r w:rsidRPr="001B0BB4">
        <w:rPr>
          <w:b/>
          <w:sz w:val="28"/>
          <w:szCs w:val="28"/>
        </w:rPr>
        <w:t>Статья 8. Вопросы местного значения поселения</w:t>
      </w:r>
    </w:p>
    <w:p w:rsidR="001B0BB4" w:rsidRPr="001B0BB4" w:rsidRDefault="001B0BB4" w:rsidP="001B0BB4">
      <w:pPr>
        <w:pStyle w:val="220"/>
        <w:widowControl w:val="0"/>
        <w:tabs>
          <w:tab w:val="left" w:pos="-1276"/>
        </w:tabs>
        <w:suppressAutoHyphens w:val="0"/>
        <w:spacing w:line="240" w:lineRule="auto"/>
        <w:ind w:firstLine="851"/>
        <w:rPr>
          <w:sz w:val="28"/>
          <w:szCs w:val="28"/>
        </w:rPr>
      </w:pPr>
      <w:r w:rsidRPr="001B0BB4">
        <w:rPr>
          <w:sz w:val="28"/>
          <w:szCs w:val="28"/>
        </w:rPr>
        <w:t>К вопросам местного значения поселения относятся:</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установление, изменение и отмена местных налогов и сборов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B0BB4" w:rsidRPr="001B0BB4" w:rsidRDefault="001B0BB4" w:rsidP="001B0BB4">
      <w:pPr>
        <w:widowControl w:val="0"/>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организация в границах поселения </w:t>
      </w:r>
      <w:proofErr w:type="spellStart"/>
      <w:r w:rsidRPr="001B0BB4">
        <w:rPr>
          <w:rFonts w:ascii="Times New Roman" w:hAnsi="Times New Roman" w:cs="Times New Roman"/>
          <w:sz w:val="28"/>
          <w:szCs w:val="28"/>
        </w:rPr>
        <w:t>электро</w:t>
      </w:r>
      <w:proofErr w:type="spellEnd"/>
      <w:r w:rsidRPr="001B0BB4">
        <w:rPr>
          <w:rFonts w:ascii="Times New Roman" w:hAnsi="Times New Roman" w:cs="Times New Roman"/>
          <w:sz w:val="28"/>
          <w:szCs w:val="28"/>
        </w:rPr>
        <w:t xml:space="preserve">-, тепло-, </w:t>
      </w:r>
      <w:proofErr w:type="spellStart"/>
      <w:r w:rsidRPr="001B0BB4">
        <w:rPr>
          <w:rFonts w:ascii="Times New Roman" w:hAnsi="Times New Roman" w:cs="Times New Roman"/>
          <w:sz w:val="28"/>
          <w:szCs w:val="28"/>
        </w:rPr>
        <w:t>газо</w:t>
      </w:r>
      <w:proofErr w:type="spellEnd"/>
      <w:r w:rsidRPr="001B0BB4">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0BB4" w:rsidRPr="001B0BB4" w:rsidRDefault="001B0BB4" w:rsidP="001B0BB4">
      <w:pPr>
        <w:widowControl w:val="0"/>
        <w:shd w:val="clear" w:color="auto" w:fill="FFFFFF"/>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обеспечение первичных мер пожарной безопасности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в границах населенных пунктов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организация библиотечного обслуживания населения, комплектование</w:t>
      </w:r>
      <w:r w:rsidRPr="001B0BB4">
        <w:rPr>
          <w:rFonts w:ascii="Times New Roman" w:hAnsi="Times New Roman" w:cs="Times New Roman"/>
          <w:color w:val="FF0000"/>
          <w:sz w:val="28"/>
          <w:szCs w:val="28"/>
        </w:rPr>
        <w:t xml:space="preserve"> </w:t>
      </w:r>
      <w:r w:rsidRPr="001B0BB4">
        <w:rPr>
          <w:rFonts w:ascii="Times New Roman" w:hAnsi="Times New Roman" w:cs="Times New Roman"/>
          <w:sz w:val="28"/>
          <w:szCs w:val="28"/>
        </w:rPr>
        <w:t>и обеспечение сохранности библиотечных фондов библиотек поселения;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11) создание условий</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для организации досуга</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 обеспечения жителей поселения услугами организаций культуры;</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w:t>
      </w:r>
      <w:r w:rsidRPr="001B0BB4">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1B0BB4">
        <w:rPr>
          <w:rFonts w:ascii="Times New Roman" w:hAnsi="Times New Roman" w:cs="Times New Roman"/>
          <w:sz w:val="28"/>
          <w:szCs w:val="28"/>
        </w:rPr>
        <w:t>;</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16) формирование архивных фондов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strike/>
          <w:sz w:val="28"/>
          <w:szCs w:val="28"/>
        </w:rPr>
      </w:pPr>
      <w:r w:rsidRPr="001B0BB4">
        <w:rPr>
          <w:rFonts w:ascii="Times New Roman" w:hAnsi="Times New Roman" w:cs="Times New Roman"/>
          <w:sz w:val="28"/>
          <w:szCs w:val="28"/>
        </w:rPr>
        <w:t xml:space="preserve">17) </w:t>
      </w:r>
      <w:r w:rsidRPr="001B0BB4">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1B0BB4" w:rsidRPr="001B0BB4" w:rsidRDefault="001B0BB4" w:rsidP="001B0BB4">
      <w:pPr>
        <w:pStyle w:val="ConsPlusNonformat"/>
        <w:widowControl w:val="0"/>
        <w:suppressAutoHyphens w:val="0"/>
        <w:spacing w:line="240" w:lineRule="auto"/>
        <w:ind w:firstLine="851"/>
        <w:jc w:val="both"/>
        <w:rPr>
          <w:sz w:val="28"/>
          <w:szCs w:val="28"/>
        </w:rPr>
      </w:pPr>
      <w:r w:rsidRPr="001B0BB4">
        <w:rPr>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0BB4" w:rsidRPr="001B0BB4" w:rsidRDefault="001B0BB4" w:rsidP="001B0BB4">
      <w:pPr>
        <w:widowControl w:val="0"/>
        <w:tabs>
          <w:tab w:val="left" w:pos="-1276"/>
          <w:tab w:val="left" w:pos="1134"/>
        </w:tabs>
        <w:spacing w:line="240" w:lineRule="auto"/>
        <w:ind w:firstLine="851"/>
        <w:jc w:val="both"/>
        <w:rPr>
          <w:rFonts w:ascii="Times New Roman" w:hAnsi="Times New Roman" w:cs="Times New Roman"/>
          <w:kern w:val="2"/>
          <w:sz w:val="28"/>
          <w:szCs w:val="28"/>
        </w:rPr>
      </w:pPr>
      <w:r w:rsidRPr="001B0BB4">
        <w:rPr>
          <w:rFonts w:ascii="Times New Roman" w:hAnsi="Times New Roman" w:cs="Times New Roman"/>
          <w:sz w:val="28"/>
          <w:szCs w:val="28"/>
        </w:rPr>
        <w:t>19) организация ритуальных услуг и содержание мест захоронения;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20) осуществление мероприятий по обеспечению безопасности людей на водных объектах, охране их жизни и здоровья;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22) организация и осуществление мероприятий по работе с детьми и молодежью в поселении;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lastRenderedPageBreak/>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0BB4" w:rsidRPr="001B0BB4" w:rsidRDefault="001B0BB4" w:rsidP="001B0BB4">
      <w:pPr>
        <w:widowControl w:val="0"/>
        <w:tabs>
          <w:tab w:val="left" w:pos="0"/>
        </w:tabs>
        <w:spacing w:line="240" w:lineRule="auto"/>
        <w:ind w:firstLine="851"/>
        <w:jc w:val="both"/>
        <w:rPr>
          <w:rFonts w:ascii="Times New Roman" w:eastAsia="Arial" w:hAnsi="Times New Roman" w:cs="Times New Roman"/>
          <w:kern w:val="2"/>
          <w:sz w:val="28"/>
          <w:szCs w:val="28"/>
        </w:rPr>
      </w:pPr>
      <w:r w:rsidRPr="001B0BB4">
        <w:rPr>
          <w:rFonts w:ascii="Times New Roman" w:eastAsia="Arial" w:hAnsi="Times New Roman" w:cs="Times New Roman"/>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B0BB4" w:rsidRPr="001B0BB4" w:rsidRDefault="001B0BB4" w:rsidP="001B0BB4">
      <w:pPr>
        <w:widowControl w:val="0"/>
        <w:spacing w:line="240" w:lineRule="auto"/>
        <w:ind w:firstLine="851"/>
        <w:jc w:val="both"/>
        <w:rPr>
          <w:rFonts w:ascii="Times New Roman" w:hAnsi="Times New Roman" w:cs="Times New Roman"/>
          <w:bCs/>
          <w:sz w:val="28"/>
          <w:szCs w:val="28"/>
        </w:rPr>
      </w:pPr>
      <w:r w:rsidRPr="001B0BB4">
        <w:rPr>
          <w:rFonts w:ascii="Times New Roman" w:hAnsi="Times New Roman" w:cs="Times New Roman"/>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26) осуществление мер по противодействию коррупции в границах поселения;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0BB4" w:rsidRPr="001B0BB4" w:rsidRDefault="001B0BB4" w:rsidP="001B0BB4">
      <w:pPr>
        <w:pStyle w:val="220"/>
        <w:widowControl w:val="0"/>
        <w:tabs>
          <w:tab w:val="left" w:pos="-1276"/>
          <w:tab w:val="left" w:pos="-142"/>
        </w:tabs>
        <w:suppressAutoHyphens w:val="0"/>
        <w:spacing w:line="240" w:lineRule="auto"/>
        <w:ind w:firstLine="851"/>
        <w:rPr>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Органы местного самоуправления поселения имеют право 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создание музеев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участие в осуществлении деятельности по опеке и попечительству;</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7) создание муниципальной пожарной охраны;</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sz w:val="28"/>
          <w:szCs w:val="28"/>
        </w:rPr>
        <w:t>8) создание условий для развития туризма</w:t>
      </w:r>
      <w:r w:rsidRPr="001B0BB4">
        <w:rPr>
          <w:rFonts w:ascii="Times New Roman" w:hAnsi="Times New Roman" w:cs="Times New Roman"/>
          <w:b/>
          <w:sz w:val="28"/>
          <w:szCs w:val="28"/>
        </w:rPr>
        <w:t>;</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0BB4" w:rsidRPr="001B0BB4" w:rsidRDefault="001B0BB4" w:rsidP="001B0BB4">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hAnsi="Times New Roman" w:cs="Times New Roman"/>
          <w:bCs/>
          <w:sz w:val="28"/>
          <w:szCs w:val="28"/>
        </w:rPr>
        <w:t>13) осуществление мероприятий по отлову и содержанию безнадзорных животных, обитающих на территории поселения;</w:t>
      </w:r>
    </w:p>
    <w:p w:rsidR="001B0BB4" w:rsidRPr="001B0BB4" w:rsidRDefault="001B0BB4" w:rsidP="001B0BB4">
      <w:pPr>
        <w:pStyle w:val="ConsPlusNormal"/>
        <w:spacing w:after="0" w:line="240" w:lineRule="auto"/>
        <w:ind w:firstLine="851"/>
        <w:jc w:val="both"/>
        <w:rPr>
          <w:rFonts w:ascii="Times New Roman" w:eastAsia="Calibri" w:hAnsi="Times New Roman" w:cs="Times New Roman"/>
          <w:bCs/>
          <w:kern w:val="0"/>
          <w:sz w:val="28"/>
          <w:szCs w:val="28"/>
          <w:lang w:eastAsia="ru-RU"/>
        </w:rPr>
      </w:pPr>
      <w:r w:rsidRPr="001B0BB4">
        <w:rPr>
          <w:rFonts w:ascii="Times New Roman" w:eastAsia="Arial" w:hAnsi="Times New Roman" w:cs="Times New Roman"/>
          <w:sz w:val="28"/>
          <w:szCs w:val="28"/>
          <w:lang w:eastAsia="fa-IR" w:bidi="fa-IR"/>
        </w:rPr>
        <w:t>14)</w:t>
      </w:r>
      <w:r w:rsidRPr="001B0BB4">
        <w:rPr>
          <w:rFonts w:ascii="Times New Roman" w:eastAsia="Calibri" w:hAnsi="Times New Roman" w:cs="Times New Roman"/>
          <w:bCs/>
          <w:sz w:val="28"/>
          <w:szCs w:val="28"/>
          <w:lang w:eastAsia="fa-IR" w:bidi="fa-IR"/>
        </w:rPr>
        <w:t xml:space="preserve"> </w:t>
      </w:r>
      <w:r w:rsidRPr="001B0BB4">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5" w:history="1">
        <w:r w:rsidRPr="001B0BB4">
          <w:rPr>
            <w:rFonts w:ascii="Times New Roman" w:eastAsia="Calibri" w:hAnsi="Times New Roman" w:cs="Times New Roman"/>
            <w:bCs/>
            <w:kern w:val="0"/>
            <w:sz w:val="28"/>
            <w:szCs w:val="28"/>
            <w:lang w:eastAsia="ru-RU"/>
          </w:rPr>
          <w:t>законом</w:t>
        </w:r>
      </w:hyperlink>
      <w:r w:rsidRPr="001B0BB4">
        <w:rPr>
          <w:rFonts w:ascii="Times New Roman" w:eastAsia="Calibri" w:hAnsi="Times New Roman" w:cs="Times New Roman"/>
          <w:bCs/>
          <w:kern w:val="0"/>
          <w:sz w:val="28"/>
          <w:szCs w:val="28"/>
          <w:lang w:eastAsia="ru-RU"/>
        </w:rPr>
        <w:t xml:space="preserve"> от </w:t>
      </w:r>
      <w:r w:rsidRPr="001B0BB4">
        <w:rPr>
          <w:rFonts w:ascii="Times New Roman" w:hAnsi="Times New Roman" w:cs="Times New Roman"/>
          <w:sz w:val="28"/>
          <w:szCs w:val="28"/>
        </w:rPr>
        <w:t>23.06.2016 № 182-ФЗ</w:t>
      </w:r>
      <w:r w:rsidRPr="001B0B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0BB4" w:rsidRPr="001B0BB4" w:rsidRDefault="001B0BB4" w:rsidP="001B0BB4">
      <w:pPr>
        <w:pStyle w:val="220"/>
        <w:widowControl w:val="0"/>
        <w:tabs>
          <w:tab w:val="left" w:pos="-1276"/>
          <w:tab w:val="left" w:pos="-142"/>
        </w:tabs>
        <w:suppressAutoHyphens w:val="0"/>
        <w:spacing w:line="240" w:lineRule="auto"/>
        <w:ind w:firstLine="851"/>
        <w:rPr>
          <w:sz w:val="28"/>
          <w:szCs w:val="28"/>
        </w:rPr>
      </w:pPr>
    </w:p>
    <w:p w:rsidR="001B0BB4" w:rsidRPr="001B0BB4" w:rsidRDefault="001B0BB4" w:rsidP="001B0BB4">
      <w:pPr>
        <w:pStyle w:val="220"/>
        <w:widowControl w:val="0"/>
        <w:tabs>
          <w:tab w:val="left" w:pos="142"/>
        </w:tabs>
        <w:suppressAutoHyphens w:val="0"/>
        <w:spacing w:line="240" w:lineRule="auto"/>
        <w:ind w:firstLine="851"/>
        <w:jc w:val="both"/>
        <w:rPr>
          <w:b/>
          <w:sz w:val="28"/>
          <w:szCs w:val="28"/>
        </w:rPr>
      </w:pPr>
      <w:r w:rsidRPr="001B0BB4">
        <w:rPr>
          <w:b/>
          <w:sz w:val="28"/>
          <w:szCs w:val="28"/>
        </w:rPr>
        <w:t>Статья 10. Полномочия органов местного самоуправления по решению вопросов местного значения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1B0BB4" w:rsidRPr="001B0BB4" w:rsidRDefault="001B0BB4" w:rsidP="001B0BB4">
      <w:pPr>
        <w:widowControl w:val="0"/>
        <w:tabs>
          <w:tab w:val="left" w:pos="17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1) принятие устава поселения</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 внесение в него</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изменений и дополнений, издание муниципальных правовых актов;</w:t>
      </w:r>
    </w:p>
    <w:p w:rsidR="001B0BB4" w:rsidRPr="001B0BB4" w:rsidRDefault="001B0BB4" w:rsidP="001B0BB4">
      <w:pPr>
        <w:widowControl w:val="0"/>
        <w:tabs>
          <w:tab w:val="left" w:pos="17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установление официальных символов поселения;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Times New Roman" w:hAnsi="Times New Roman" w:cs="Times New Roman"/>
          <w:sz w:val="28"/>
          <w:szCs w:val="28"/>
        </w:rPr>
        <w:t>3) создание муниципальных предприятий и учреждений</w:t>
      </w:r>
      <w:r w:rsidRPr="001B0BB4">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B0BB4">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1B0BB4" w:rsidRPr="001B0BB4" w:rsidRDefault="001B0BB4" w:rsidP="001B0BB4">
      <w:pPr>
        <w:widowControl w:val="0"/>
        <w:tabs>
          <w:tab w:val="left" w:pos="17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1B0BB4">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1B0BB4">
        <w:rPr>
          <w:rFonts w:ascii="Times New Roman" w:hAnsi="Times New Roman" w:cs="Times New Roman"/>
          <w:sz w:val="28"/>
          <w:szCs w:val="28"/>
        </w:rPr>
        <w:t>если иное не предусмотрено федеральными законами;</w:t>
      </w:r>
    </w:p>
    <w:p w:rsidR="001B0BB4" w:rsidRPr="001B0BB4" w:rsidRDefault="001B0BB4" w:rsidP="001B0BB4">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по организации теплоснабжения, предусмотренными Федеральным законом </w:t>
      </w:r>
      <w:r w:rsidRPr="001B0BB4">
        <w:rPr>
          <w:rFonts w:ascii="Times New Roman" w:eastAsia="Calibri" w:hAnsi="Times New Roman" w:cs="Times New Roman"/>
          <w:kern w:val="0"/>
          <w:sz w:val="28"/>
          <w:szCs w:val="28"/>
        </w:rPr>
        <w:t>от 27.07.2010 № 190-ФЗ</w:t>
      </w:r>
      <w:r w:rsidRPr="001B0BB4">
        <w:rPr>
          <w:rFonts w:ascii="Times New Roman" w:hAnsi="Times New Roman" w:cs="Times New Roman"/>
          <w:sz w:val="28"/>
          <w:szCs w:val="28"/>
        </w:rPr>
        <w:t xml:space="preserve"> «О теплоснабжении»;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Красноармейский район.</w:t>
      </w:r>
    </w:p>
    <w:p w:rsidR="001B0BB4" w:rsidRPr="001B0BB4" w:rsidRDefault="001B0BB4" w:rsidP="001B0BB4">
      <w:pPr>
        <w:widowControl w:val="0"/>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t xml:space="preserve">7) в сфере водоснабжения и водоотведения, предусмотренными Федеральным законом </w:t>
      </w:r>
      <w:r w:rsidRPr="001B0BB4">
        <w:rPr>
          <w:rFonts w:ascii="Times New Roman" w:eastAsia="Calibri" w:hAnsi="Times New Roman" w:cs="Times New Roman"/>
          <w:sz w:val="28"/>
          <w:szCs w:val="28"/>
        </w:rPr>
        <w:t>от 07.12.2011 № 416-ФЗ «</w:t>
      </w:r>
      <w:r w:rsidRPr="001B0BB4">
        <w:rPr>
          <w:rStyle w:val="af8"/>
          <w:rFonts w:ascii="Times New Roman" w:hAnsi="Times New Roman" w:cs="Times New Roman"/>
          <w:i w:val="0"/>
          <w:sz w:val="28"/>
          <w:szCs w:val="28"/>
        </w:rPr>
        <w:t>О водоснабжении и водоотведении»;</w:t>
      </w:r>
    </w:p>
    <w:p w:rsidR="001B0BB4" w:rsidRPr="001B0BB4" w:rsidRDefault="001B0BB4" w:rsidP="001B0BB4">
      <w:pPr>
        <w:widowControl w:val="0"/>
        <w:tabs>
          <w:tab w:val="left" w:pos="1760"/>
        </w:tabs>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1B0BB4" w:rsidRPr="001B0BB4" w:rsidRDefault="001B0BB4" w:rsidP="001B0BB4">
      <w:pPr>
        <w:widowControl w:val="0"/>
        <w:tabs>
          <w:tab w:val="left" w:pos="1760"/>
        </w:tabs>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B0BB4" w:rsidRPr="001B0BB4" w:rsidRDefault="001B0BB4" w:rsidP="001B0BB4">
      <w:pPr>
        <w:widowControl w:val="0"/>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lastRenderedPageBreak/>
        <w:t xml:space="preserve">10) разработка и утверждение программ комплексного развития систем коммунальной инфраструктуры поселения, </w:t>
      </w:r>
      <w:r w:rsidRPr="001B0BB4">
        <w:rPr>
          <w:rFonts w:ascii="Times New Roman" w:eastAsia="Calibri"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1B0BB4">
        <w:rPr>
          <w:rStyle w:val="af8"/>
          <w:rFonts w:ascii="Times New Roman" w:hAnsi="Times New Roman" w:cs="Times New Roman"/>
          <w:i w:val="0"/>
          <w:sz w:val="28"/>
          <w:szCs w:val="28"/>
        </w:rPr>
        <w:t>требования к которым устанавливаются Правительством Российской Федерации;</w:t>
      </w:r>
    </w:p>
    <w:p w:rsidR="001B0BB4" w:rsidRPr="001B0BB4" w:rsidRDefault="001B0BB4" w:rsidP="001B0BB4">
      <w:pPr>
        <w:widowControl w:val="0"/>
        <w:tabs>
          <w:tab w:val="left" w:pos="17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0BB4" w:rsidRPr="001B0BB4" w:rsidRDefault="001B0BB4" w:rsidP="001B0BB4">
      <w:pPr>
        <w:widowControl w:val="0"/>
        <w:tabs>
          <w:tab w:val="left" w:pos="17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1B0BB4">
        <w:rPr>
          <w:rFonts w:ascii="Times New Roman" w:hAnsi="Times New Roman" w:cs="Times New Roman"/>
          <w:sz w:val="28"/>
          <w:szCs w:val="28"/>
        </w:rPr>
        <w:t xml:space="preserve">главы поселения, депутатов Совета поселения, </w:t>
      </w:r>
      <w:r w:rsidRPr="001B0BB4">
        <w:rPr>
          <w:rFonts w:ascii="Times New Roman" w:eastAsia="Calibri" w:hAnsi="Times New Roman" w:cs="Times New Roman"/>
          <w:sz w:val="28"/>
          <w:szCs w:val="28"/>
        </w:rPr>
        <w:t>муниципальных служащих и работников муниципальных учреждений</w:t>
      </w:r>
      <w:r w:rsidRPr="001B0BB4">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B0BB4">
        <w:rPr>
          <w:rFonts w:ascii="Times New Roman" w:eastAsia="Calibri" w:hAnsi="Times New Roman" w:cs="Times New Roman"/>
          <w:sz w:val="28"/>
          <w:szCs w:val="28"/>
        </w:rPr>
        <w:t>;</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0BB4" w:rsidRPr="001B0BB4" w:rsidRDefault="001B0BB4" w:rsidP="001B0BB4">
      <w:pPr>
        <w:pStyle w:val="220"/>
        <w:widowControl w:val="0"/>
        <w:tabs>
          <w:tab w:val="left" w:pos="55"/>
        </w:tabs>
        <w:suppressAutoHyphens w:val="0"/>
        <w:spacing w:line="240" w:lineRule="auto"/>
        <w:ind w:firstLine="851"/>
        <w:jc w:val="both"/>
        <w:rPr>
          <w:sz w:val="28"/>
          <w:szCs w:val="28"/>
        </w:rPr>
      </w:pPr>
      <w:r w:rsidRPr="001B0BB4">
        <w:rPr>
          <w:sz w:val="28"/>
          <w:szCs w:val="28"/>
        </w:rPr>
        <w:t>15) иными полномочиями в соответствии с Федеральным законом от 06.10.2003 № 131-ФЗ</w:t>
      </w:r>
      <w:r w:rsidRPr="001B0BB4">
        <w:rPr>
          <w:i/>
          <w:sz w:val="28"/>
          <w:szCs w:val="28"/>
        </w:rPr>
        <w:t xml:space="preserve"> </w:t>
      </w:r>
      <w:r w:rsidRPr="001B0BB4">
        <w:rPr>
          <w:sz w:val="28"/>
          <w:szCs w:val="28"/>
        </w:rPr>
        <w:t>«Об общих принципах организации местного самоуправления в Российской Федерации», настоящим уставом.</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1B0BB4">
        <w:rPr>
          <w:rFonts w:ascii="Times New Roman" w:eastAsia="Times New Roman" w:hAnsi="Times New Roman" w:cs="Times New Roman"/>
          <w:sz w:val="28"/>
          <w:szCs w:val="28"/>
        </w:rPr>
        <w:t xml:space="preserve">6-8, 15, 18 </w:t>
      </w:r>
      <w:r w:rsidRPr="001B0BB4">
        <w:rPr>
          <w:rFonts w:ascii="Times New Roman" w:hAnsi="Times New Roman" w:cs="Times New Roman"/>
          <w:sz w:val="28"/>
          <w:szCs w:val="28"/>
        </w:rPr>
        <w:t xml:space="preserve">статьи 8 настоящего устава. </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B0BB4" w:rsidRPr="001B0BB4" w:rsidRDefault="001B0BB4" w:rsidP="001B0BB4">
      <w:pPr>
        <w:pStyle w:val="220"/>
        <w:widowControl w:val="0"/>
        <w:tabs>
          <w:tab w:val="left" w:pos="-1276"/>
          <w:tab w:val="left" w:pos="-142"/>
        </w:tabs>
        <w:suppressAutoHyphens w:val="0"/>
        <w:spacing w:line="240" w:lineRule="auto"/>
        <w:ind w:firstLine="851"/>
        <w:jc w:val="both"/>
        <w:rPr>
          <w:sz w:val="28"/>
          <w:szCs w:val="28"/>
        </w:rPr>
      </w:pPr>
      <w:r w:rsidRPr="001B0BB4">
        <w:rPr>
          <w:sz w:val="28"/>
          <w:szCs w:val="28"/>
        </w:rPr>
        <w:t xml:space="preserve">К выполнению социально значимых работ могут привлекаться </w:t>
      </w:r>
      <w:r w:rsidRPr="001B0BB4">
        <w:rPr>
          <w:sz w:val="28"/>
          <w:szCs w:val="28"/>
        </w:rPr>
        <w:lastRenderedPageBreak/>
        <w:t>совершеннолетние трудоспособные жители поселения в свободное от основной работы или учебы</w:t>
      </w:r>
      <w:r w:rsidRPr="001B0BB4">
        <w:rPr>
          <w:b/>
          <w:sz w:val="28"/>
          <w:szCs w:val="28"/>
        </w:rPr>
        <w:t xml:space="preserve"> </w:t>
      </w:r>
      <w:r w:rsidRPr="001B0BB4">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B0BB4" w:rsidRPr="001B0BB4" w:rsidRDefault="001B0BB4" w:rsidP="001B0BB4">
      <w:pPr>
        <w:pStyle w:val="220"/>
        <w:widowControl w:val="0"/>
        <w:tabs>
          <w:tab w:val="left" w:pos="-1276"/>
          <w:tab w:val="left" w:pos="-142"/>
        </w:tabs>
        <w:suppressAutoHyphens w:val="0"/>
        <w:spacing w:line="240" w:lineRule="auto"/>
        <w:ind w:firstLine="851"/>
        <w:jc w:val="both"/>
        <w:rPr>
          <w:sz w:val="28"/>
          <w:szCs w:val="28"/>
        </w:rPr>
      </w:pPr>
      <w:r w:rsidRPr="001B0BB4">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11.</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1B0BB4">
        <w:rPr>
          <w:rFonts w:eastAsia="Times New Roman"/>
          <w:bCs/>
          <w:iCs/>
          <w:kern w:val="0"/>
          <w:sz w:val="28"/>
          <w:szCs w:val="28"/>
          <w:lang w:eastAsia="ru-RU"/>
        </w:rPr>
        <w:t>и финансовых средств</w:t>
      </w:r>
      <w:r w:rsidRPr="001B0BB4">
        <w:rPr>
          <w:sz w:val="28"/>
          <w:szCs w:val="28"/>
        </w:rPr>
        <w:t xml:space="preserve"> для исполнения переданных государственных полномочий осуществляется с согласия Совета, выраженного в решении</w:t>
      </w:r>
      <w:r w:rsidRPr="001B0BB4">
        <w:rPr>
          <w:b/>
          <w:sz w:val="28"/>
          <w:szCs w:val="28"/>
        </w:rPr>
        <w:t xml:space="preserve">. </w:t>
      </w:r>
      <w:r w:rsidRPr="001B0BB4">
        <w:rPr>
          <w:sz w:val="28"/>
          <w:szCs w:val="28"/>
        </w:rPr>
        <w:t>Предложение об использовании собственных материальных ресурсов</w:t>
      </w:r>
      <w:r w:rsidRPr="001B0BB4">
        <w:rPr>
          <w:rFonts w:eastAsia="Times New Roman"/>
          <w:bCs/>
          <w:iCs/>
          <w:kern w:val="0"/>
          <w:sz w:val="28"/>
          <w:szCs w:val="28"/>
          <w:lang w:eastAsia="ru-RU"/>
        </w:rPr>
        <w:t xml:space="preserve"> и финансовых средств</w:t>
      </w:r>
      <w:r w:rsidRPr="001B0BB4">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w:t>
      </w:r>
      <w:r w:rsidRPr="001B0BB4">
        <w:rPr>
          <w:rFonts w:ascii="Times New Roman" w:hAnsi="Times New Roman" w:cs="Times New Roman"/>
          <w:sz w:val="28"/>
          <w:szCs w:val="28"/>
        </w:rPr>
        <w:lastRenderedPageBreak/>
        <w:t>Федерации», в случае принятия Советом решения о реализации права на участие в осуществлении указанных полномочий.</w:t>
      </w:r>
    </w:p>
    <w:p w:rsidR="001B0BB4" w:rsidRPr="001B0BB4" w:rsidRDefault="001B0BB4" w:rsidP="001B0BB4">
      <w:pPr>
        <w:pStyle w:val="9"/>
        <w:keepNext w:val="0"/>
        <w:widowControl w:val="0"/>
        <w:numPr>
          <w:ilvl w:val="0"/>
          <w:numId w:val="0"/>
        </w:numPr>
        <w:tabs>
          <w:tab w:val="left" w:pos="27232"/>
        </w:tabs>
        <w:suppressAutoHyphens w:val="0"/>
        <w:spacing w:before="0" w:after="0" w:line="240" w:lineRule="auto"/>
        <w:ind w:left="1584" w:hanging="1584"/>
        <w:jc w:val="left"/>
        <w:rPr>
          <w:caps/>
        </w:rPr>
      </w:pPr>
    </w:p>
    <w:p w:rsidR="001B0BB4" w:rsidRPr="001B0BB4" w:rsidRDefault="001B0BB4" w:rsidP="001B0BB4">
      <w:pPr>
        <w:pStyle w:val="9"/>
        <w:keepNext w:val="0"/>
        <w:widowControl w:val="0"/>
        <w:numPr>
          <w:ilvl w:val="0"/>
          <w:numId w:val="0"/>
        </w:numPr>
        <w:tabs>
          <w:tab w:val="left" w:pos="27232"/>
        </w:tabs>
        <w:suppressAutoHyphens w:val="0"/>
        <w:spacing w:before="0" w:after="0" w:line="240" w:lineRule="auto"/>
        <w:rPr>
          <w:caps/>
        </w:rPr>
      </w:pPr>
      <w:r w:rsidRPr="001B0BB4">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b/>
          <w:sz w:val="28"/>
          <w:szCs w:val="28"/>
        </w:rPr>
      </w:pPr>
    </w:p>
    <w:p w:rsidR="001B0BB4" w:rsidRPr="001B0BB4" w:rsidRDefault="001B0BB4" w:rsidP="001B0BB4">
      <w:pPr>
        <w:widowControl w:val="0"/>
        <w:tabs>
          <w:tab w:val="left" w:pos="142"/>
        </w:tabs>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12. Местный референдум</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1B0BB4" w:rsidRPr="001B0BB4" w:rsidRDefault="001B0BB4" w:rsidP="001B0BB4">
      <w:pPr>
        <w:pStyle w:val="a7"/>
        <w:widowControl w:val="0"/>
        <w:tabs>
          <w:tab w:val="left" w:pos="425"/>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2. Местный референдум проводится на всей территории поселения.</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Решение о назначении и проведении местного референдума принимается Советом:</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b/>
          <w:color w:val="000000"/>
          <w:sz w:val="28"/>
          <w:szCs w:val="28"/>
        </w:rPr>
      </w:pPr>
      <w:r w:rsidRPr="001B0BB4">
        <w:rPr>
          <w:rFonts w:ascii="Times New Roman" w:hAnsi="Times New Roman" w:cs="Times New Roman"/>
          <w:color w:val="000000"/>
          <w:sz w:val="28"/>
          <w:szCs w:val="28"/>
        </w:rPr>
        <w:t>3)</w:t>
      </w:r>
      <w:r w:rsidRPr="001B0BB4">
        <w:rPr>
          <w:rFonts w:ascii="Times New Roman" w:hAnsi="Times New Roman" w:cs="Times New Roman"/>
          <w:b/>
          <w:color w:val="000000"/>
          <w:sz w:val="28"/>
          <w:szCs w:val="28"/>
        </w:rPr>
        <w:t xml:space="preserve"> </w:t>
      </w:r>
      <w:r w:rsidRPr="001B0BB4">
        <w:rPr>
          <w:rFonts w:ascii="Times New Roman" w:hAnsi="Times New Roman" w:cs="Times New Roman"/>
          <w:color w:val="000000"/>
          <w:sz w:val="28"/>
          <w:szCs w:val="28"/>
        </w:rPr>
        <w:t>по инициативе Совета и главы администрации, выдвинутой ими совместно.</w:t>
      </w:r>
      <w:r w:rsidRPr="001B0BB4">
        <w:rPr>
          <w:rFonts w:ascii="Times New Roman" w:hAnsi="Times New Roman" w:cs="Times New Roman"/>
          <w:b/>
          <w:color w:val="000000"/>
          <w:sz w:val="28"/>
          <w:szCs w:val="28"/>
        </w:rPr>
        <w:t xml:space="preserve"> </w:t>
      </w:r>
    </w:p>
    <w:p w:rsidR="001B0BB4" w:rsidRPr="001B0BB4" w:rsidRDefault="001B0BB4" w:rsidP="001B0BB4">
      <w:pPr>
        <w:pStyle w:val="a7"/>
        <w:widowControl w:val="0"/>
        <w:tabs>
          <w:tab w:val="left" w:pos="425"/>
        </w:tabs>
        <w:spacing w:after="0" w:line="240" w:lineRule="auto"/>
        <w:ind w:left="0" w:firstLine="851"/>
        <w:jc w:val="both"/>
        <w:rPr>
          <w:rFonts w:ascii="Times New Roman" w:hAnsi="Times New Roman" w:cs="Times New Roman"/>
          <w:b/>
          <w:color w:val="000000"/>
          <w:sz w:val="28"/>
          <w:szCs w:val="28"/>
        </w:rPr>
      </w:pPr>
      <w:r w:rsidRPr="001B0BB4">
        <w:rPr>
          <w:rFonts w:ascii="Times New Roman" w:hAnsi="Times New Roman" w:cs="Times New Roman"/>
          <w:b/>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1B0BB4">
        <w:rPr>
          <w:rFonts w:ascii="Times New Roman" w:hAnsi="Times New Roman" w:cs="Times New Roman"/>
          <w:b/>
          <w:color w:val="000000"/>
          <w:sz w:val="28"/>
          <w:szCs w:val="28"/>
        </w:rPr>
        <w:t xml:space="preserve"> </w:t>
      </w:r>
      <w:r w:rsidRPr="001B0BB4">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1B0BB4">
        <w:rPr>
          <w:rFonts w:ascii="Times New Roman" w:hAnsi="Times New Roman" w:cs="Times New Roman"/>
          <w:b/>
          <w:color w:val="000000"/>
          <w:sz w:val="28"/>
          <w:szCs w:val="28"/>
        </w:rPr>
        <w:t xml:space="preserve"> </w:t>
      </w:r>
      <w:r w:rsidRPr="001B0BB4">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color w:val="000000"/>
          <w:sz w:val="28"/>
          <w:szCs w:val="28"/>
        </w:rPr>
        <w:lastRenderedPageBreak/>
        <w:t>6. Инициатива проведения референдума, выдвинутая совместно Советом и главой администрации, оформляется правовыми актами Совета</w:t>
      </w:r>
      <w:r w:rsidRPr="001B0BB4">
        <w:rPr>
          <w:rFonts w:ascii="Times New Roman" w:hAnsi="Times New Roman" w:cs="Times New Roman"/>
          <w:sz w:val="28"/>
          <w:szCs w:val="28"/>
        </w:rPr>
        <w:t xml:space="preserve"> </w:t>
      </w:r>
      <w:r w:rsidRPr="001B0BB4">
        <w:rPr>
          <w:rFonts w:ascii="Times New Roman" w:hAnsi="Times New Roman" w:cs="Times New Roman"/>
          <w:color w:val="000000"/>
          <w:sz w:val="28"/>
          <w:szCs w:val="28"/>
        </w:rPr>
        <w:t>и главы</w:t>
      </w:r>
      <w:r w:rsidRPr="001B0BB4">
        <w:rPr>
          <w:rFonts w:ascii="Times New Roman" w:hAnsi="Times New Roman" w:cs="Times New Roman"/>
          <w:sz w:val="28"/>
          <w:szCs w:val="28"/>
        </w:rPr>
        <w:t xml:space="preserve"> администрации.</w:t>
      </w:r>
    </w:p>
    <w:p w:rsidR="001B0BB4" w:rsidRPr="001B0BB4" w:rsidRDefault="001B0BB4" w:rsidP="001B0BB4">
      <w:pPr>
        <w:widowControl w:val="0"/>
        <w:shd w:val="clear" w:color="auto" w:fill="FFFFFF"/>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1B0BB4" w:rsidRPr="001B0BB4" w:rsidRDefault="001B0BB4" w:rsidP="001B0BB4">
      <w:pPr>
        <w:widowControl w:val="0"/>
        <w:tabs>
          <w:tab w:val="left" w:pos="142"/>
          <w:tab w:val="left" w:pos="3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1B0BB4" w:rsidRPr="001B0BB4" w:rsidRDefault="001B0BB4" w:rsidP="001B0BB4">
      <w:pPr>
        <w:widowControl w:val="0"/>
        <w:tabs>
          <w:tab w:val="left" w:pos="142"/>
          <w:tab w:val="left" w:pos="360"/>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1B0BB4">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1B0BB4">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1B0BB4" w:rsidRPr="001B0BB4" w:rsidRDefault="001B0BB4" w:rsidP="001B0BB4">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sz w:val="28"/>
          <w:szCs w:val="28"/>
        </w:rPr>
        <w:t xml:space="preserve">9. </w:t>
      </w:r>
      <w:r w:rsidRPr="001B0BB4">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B0BB4">
        <w:rPr>
          <w:rFonts w:ascii="Times New Roman" w:hAnsi="Times New Roman" w:cs="Times New Roman"/>
          <w:b/>
          <w:color w:val="000000"/>
          <w:sz w:val="28"/>
          <w:szCs w:val="28"/>
        </w:rPr>
        <w:t xml:space="preserve"> </w:t>
      </w:r>
      <w:r w:rsidRPr="001B0BB4">
        <w:rPr>
          <w:rFonts w:ascii="Times New Roman" w:hAnsi="Times New Roman" w:cs="Times New Roman"/>
          <w:color w:val="000000"/>
          <w:sz w:val="28"/>
          <w:szCs w:val="28"/>
        </w:rPr>
        <w:t>поселения. Граждане Российской Федерации участвуют в местном</w:t>
      </w:r>
      <w:r w:rsidRPr="001B0BB4">
        <w:rPr>
          <w:rFonts w:ascii="Times New Roman" w:hAnsi="Times New Roman" w:cs="Times New Roman"/>
          <w:sz w:val="28"/>
          <w:szCs w:val="28"/>
        </w:rPr>
        <w:t xml:space="preserve"> </w:t>
      </w:r>
      <w:r w:rsidRPr="001B0BB4">
        <w:rPr>
          <w:rFonts w:ascii="Times New Roman" w:hAnsi="Times New Roman" w:cs="Times New Roman"/>
          <w:color w:val="000000"/>
          <w:sz w:val="28"/>
          <w:szCs w:val="28"/>
        </w:rPr>
        <w:t>референдуме</w:t>
      </w:r>
      <w:r w:rsidRPr="001B0BB4">
        <w:rPr>
          <w:rFonts w:ascii="Times New Roman" w:hAnsi="Times New Roman" w:cs="Times New Roman"/>
          <w:b/>
          <w:color w:val="000000"/>
          <w:sz w:val="28"/>
          <w:szCs w:val="28"/>
        </w:rPr>
        <w:t xml:space="preserve"> </w:t>
      </w:r>
      <w:r w:rsidRPr="001B0BB4">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10.</w:t>
      </w:r>
      <w:r w:rsidRPr="001B0BB4">
        <w:rPr>
          <w:rFonts w:ascii="Times New Roman" w:hAnsi="Times New Roman" w:cs="Times New Roman"/>
          <w:sz w:val="28"/>
          <w:szCs w:val="28"/>
        </w:rPr>
        <w:t xml:space="preserve"> </w:t>
      </w:r>
      <w:r w:rsidRPr="001B0BB4">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1B0BB4" w:rsidRPr="001B0BB4" w:rsidRDefault="001B0BB4" w:rsidP="001B0BB4">
      <w:pPr>
        <w:pStyle w:val="a7"/>
        <w:widowControl w:val="0"/>
        <w:tabs>
          <w:tab w:val="left" w:pos="-851"/>
          <w:tab w:val="left" w:pos="425"/>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0BB4" w:rsidRPr="001B0BB4" w:rsidRDefault="001B0BB4" w:rsidP="001B0BB4">
      <w:pPr>
        <w:pStyle w:val="a7"/>
        <w:widowControl w:val="0"/>
        <w:tabs>
          <w:tab w:val="left" w:pos="425"/>
        </w:tabs>
        <w:spacing w:after="0" w:line="240" w:lineRule="auto"/>
        <w:ind w:left="0" w:firstLine="851"/>
        <w:jc w:val="both"/>
        <w:rPr>
          <w:rFonts w:ascii="Times New Roman" w:hAnsi="Times New Roman" w:cs="Times New Roman"/>
          <w:b/>
          <w:color w:val="000000"/>
          <w:sz w:val="28"/>
          <w:szCs w:val="28"/>
        </w:rPr>
      </w:pPr>
      <w:r w:rsidRPr="001B0BB4">
        <w:rPr>
          <w:rFonts w:ascii="Times New Roman" w:hAnsi="Times New Roman" w:cs="Times New Roman"/>
          <w:b/>
          <w:sz w:val="28"/>
          <w:szCs w:val="28"/>
        </w:rPr>
        <w:t xml:space="preserve">12. Гарантии права граждан на участие в местном референдуме, а также порядок подготовки и проведения местного референдума </w:t>
      </w:r>
      <w:r w:rsidRPr="001B0BB4">
        <w:rPr>
          <w:rFonts w:ascii="Times New Roman" w:hAnsi="Times New Roman" w:cs="Times New Roman"/>
          <w:b/>
          <w:sz w:val="28"/>
          <w:szCs w:val="28"/>
        </w:rPr>
        <w:lastRenderedPageBreak/>
        <w:t xml:space="preserve">устанавливаются </w:t>
      </w:r>
      <w:r w:rsidRPr="001B0BB4">
        <w:rPr>
          <w:rFonts w:ascii="Times New Roman" w:hAnsi="Times New Roman" w:cs="Times New Roman"/>
          <w:b/>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p>
    <w:p w:rsidR="001B0BB4" w:rsidRPr="001B0BB4" w:rsidRDefault="001B0BB4" w:rsidP="001B0BB4">
      <w:pPr>
        <w:widowControl w:val="0"/>
        <w:tabs>
          <w:tab w:val="left" w:pos="142"/>
        </w:tabs>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13. Муниципальные выборы</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Pr="001B0BB4">
        <w:rPr>
          <w:rFonts w:ascii="Times New Roman" w:eastAsia="Calibri" w:hAnsi="Times New Roman" w:cs="Times New Roman"/>
          <w:sz w:val="28"/>
          <w:szCs w:val="28"/>
        </w:rPr>
        <w:t xml:space="preserve"> установления итогов и определения результатов</w:t>
      </w:r>
      <w:r w:rsidRPr="001B0BB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Style w:val="af8"/>
          <w:rFonts w:ascii="Times New Roman" w:hAnsi="Times New Roman" w:cs="Times New Roman"/>
          <w:i w:val="0"/>
          <w:sz w:val="28"/>
          <w:szCs w:val="28"/>
        </w:rPr>
        <w:t xml:space="preserve">3. Муниципальные выборы назначаются Советом не ранее чем за 90 дней и не позднее чем за 80 дней до дня голосования. </w:t>
      </w:r>
      <w:r w:rsidRPr="001B0BB4">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1B0BB4" w:rsidRPr="001B0BB4" w:rsidRDefault="001B0BB4" w:rsidP="001B0BB4">
      <w:pPr>
        <w:pStyle w:val="211"/>
        <w:widowControl w:val="0"/>
        <w:suppressAutoHyphens w:val="0"/>
        <w:spacing w:line="240" w:lineRule="auto"/>
        <w:ind w:firstLine="851"/>
        <w:jc w:val="both"/>
        <w:rPr>
          <w:rStyle w:val="af8"/>
          <w:i w:val="0"/>
          <w:sz w:val="28"/>
          <w:szCs w:val="28"/>
        </w:rPr>
      </w:pPr>
      <w:r w:rsidRPr="001B0BB4">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1B0BB4">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1B0BB4">
        <w:rPr>
          <w:rStyle w:val="af8"/>
          <w:i w:val="0"/>
          <w:sz w:val="28"/>
          <w:szCs w:val="28"/>
        </w:rPr>
        <w:t>.</w:t>
      </w:r>
    </w:p>
    <w:p w:rsidR="001B0BB4" w:rsidRPr="001B0BB4" w:rsidRDefault="001B0BB4" w:rsidP="001B0BB4">
      <w:pPr>
        <w:pStyle w:val="211"/>
        <w:widowControl w:val="0"/>
        <w:suppressAutoHyphens w:val="0"/>
        <w:spacing w:line="240" w:lineRule="auto"/>
        <w:ind w:firstLine="851"/>
        <w:jc w:val="both"/>
        <w:rPr>
          <w:rStyle w:val="af8"/>
          <w:i w:val="0"/>
          <w:sz w:val="28"/>
          <w:szCs w:val="28"/>
        </w:rPr>
      </w:pPr>
      <w:r w:rsidRPr="001B0BB4">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Решение о назначении выборов официально публикуется в средствах </w:t>
      </w:r>
      <w:r w:rsidRPr="001B0BB4">
        <w:rPr>
          <w:rFonts w:ascii="Times New Roman" w:hAnsi="Times New Roman" w:cs="Times New Roman"/>
          <w:sz w:val="28"/>
          <w:szCs w:val="28"/>
        </w:rPr>
        <w:lastRenderedPageBreak/>
        <w:t>массовой информации не позднее чем через пять дней со дня его принятия.</w:t>
      </w:r>
    </w:p>
    <w:p w:rsidR="001B0BB4" w:rsidRPr="001B0BB4" w:rsidRDefault="001B0BB4" w:rsidP="001B0BB4">
      <w:pPr>
        <w:spacing w:line="240" w:lineRule="auto"/>
        <w:ind w:firstLine="709"/>
        <w:jc w:val="both"/>
        <w:rPr>
          <w:rFonts w:ascii="Times New Roman" w:eastAsia="Times New Roman" w:hAnsi="Times New Roman" w:cs="Times New Roman"/>
          <w:sz w:val="28"/>
          <w:szCs w:val="28"/>
          <w:lang w:eastAsia="ru-RU"/>
        </w:rPr>
      </w:pPr>
      <w:r w:rsidRPr="001B0BB4">
        <w:rPr>
          <w:rFonts w:ascii="Times New Roman" w:hAnsi="Times New Roman" w:cs="Times New Roman"/>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1B0BB4">
        <w:rPr>
          <w:rFonts w:ascii="Times New Roman" w:hAnsi="Times New Roman" w:cs="Times New Roman"/>
          <w:sz w:val="28"/>
          <w:szCs w:val="28"/>
        </w:rPr>
        <w:t>многомандатному</w:t>
      </w:r>
      <w:proofErr w:type="spellEnd"/>
      <w:r w:rsidRPr="001B0BB4">
        <w:rPr>
          <w:rFonts w:ascii="Times New Roman" w:hAnsi="Times New Roman" w:cs="Times New Roman"/>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1B0BB4" w:rsidRPr="001B0BB4" w:rsidRDefault="001B0BB4" w:rsidP="001B0BB4">
      <w:pPr>
        <w:spacing w:line="240" w:lineRule="auto"/>
        <w:ind w:firstLine="709"/>
        <w:jc w:val="both"/>
        <w:rPr>
          <w:rFonts w:ascii="Times New Roman" w:hAnsi="Times New Roman" w:cs="Times New Roman"/>
          <w:sz w:val="28"/>
          <w:szCs w:val="28"/>
        </w:rPr>
      </w:pPr>
      <w:r w:rsidRPr="001B0BB4">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B0BB4" w:rsidRPr="001B0BB4" w:rsidRDefault="001B0BB4" w:rsidP="001B0BB4">
      <w:pPr>
        <w:spacing w:line="240" w:lineRule="auto"/>
        <w:ind w:firstLine="709"/>
        <w:jc w:val="both"/>
        <w:rPr>
          <w:rFonts w:ascii="Times New Roman" w:hAnsi="Times New Roman" w:cs="Times New Roman"/>
          <w:sz w:val="28"/>
          <w:szCs w:val="28"/>
        </w:rPr>
      </w:pPr>
      <w:r w:rsidRPr="001B0BB4">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1B0BB4">
        <w:rPr>
          <w:rStyle w:val="af8"/>
          <w:rFonts w:ascii="Times New Roman" w:hAnsi="Times New Roman" w:cs="Times New Roman"/>
          <w:i w:val="0"/>
          <w:sz w:val="28"/>
          <w:szCs w:val="28"/>
        </w:rPr>
        <w:t xml:space="preserve">сентября </w:t>
      </w:r>
      <w:r w:rsidRPr="001B0BB4">
        <w:rPr>
          <w:rFonts w:ascii="Times New Roman" w:hAnsi="Times New Roman" w:cs="Times New Roman"/>
          <w:sz w:val="28"/>
          <w:szCs w:val="28"/>
        </w:rPr>
        <w:t xml:space="preserve">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w:t>
      </w:r>
      <w:r w:rsidRPr="001B0BB4">
        <w:rPr>
          <w:rFonts w:ascii="Times New Roman" w:hAnsi="Times New Roman" w:cs="Times New Roman"/>
          <w:sz w:val="28"/>
          <w:szCs w:val="28"/>
        </w:rPr>
        <w:lastRenderedPageBreak/>
        <w:t>от 12.06.2002 № 67-ФЗ «Об основных гарантиях избирательных прав и права на участие в референдуме граждан Российской Федерации».</w:t>
      </w:r>
    </w:p>
    <w:p w:rsidR="001B0BB4" w:rsidRPr="001B0BB4" w:rsidRDefault="001B0BB4" w:rsidP="001B0BB4">
      <w:pPr>
        <w:pStyle w:val="220"/>
        <w:widowControl w:val="0"/>
        <w:tabs>
          <w:tab w:val="left" w:pos="142"/>
        </w:tabs>
        <w:suppressAutoHyphens w:val="0"/>
        <w:spacing w:line="240" w:lineRule="auto"/>
        <w:ind w:firstLine="851"/>
        <w:jc w:val="both"/>
        <w:rPr>
          <w:sz w:val="28"/>
          <w:szCs w:val="28"/>
        </w:rPr>
      </w:pPr>
      <w:r w:rsidRPr="001B0BB4">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1B0BB4" w:rsidRPr="001B0BB4" w:rsidRDefault="001B0BB4" w:rsidP="001B0BB4">
      <w:pPr>
        <w:pStyle w:val="220"/>
        <w:widowControl w:val="0"/>
        <w:tabs>
          <w:tab w:val="left" w:pos="11302"/>
        </w:tabs>
        <w:suppressAutoHyphens w:val="0"/>
        <w:spacing w:line="240" w:lineRule="auto"/>
        <w:ind w:firstLine="851"/>
        <w:rPr>
          <w:sz w:val="28"/>
          <w:szCs w:val="28"/>
        </w:rPr>
      </w:pPr>
    </w:p>
    <w:p w:rsidR="001B0BB4" w:rsidRPr="001B0BB4" w:rsidRDefault="001B0BB4" w:rsidP="001B0BB4">
      <w:pPr>
        <w:pStyle w:val="a0"/>
        <w:widowControl w:val="0"/>
        <w:tabs>
          <w:tab w:val="left" w:pos="142"/>
        </w:tabs>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14. Голосование по отзыву депутата</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Совета, главы поселения, по вопросам изменения границ поселения, преобразования поселения</w:t>
      </w:r>
    </w:p>
    <w:p w:rsidR="001B0BB4" w:rsidRPr="001B0BB4" w:rsidRDefault="001B0BB4" w:rsidP="001B0BB4">
      <w:pPr>
        <w:widowControl w:val="0"/>
        <w:tabs>
          <w:tab w:val="left" w:pos="-90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1B0BB4" w:rsidRPr="001B0BB4" w:rsidRDefault="001B0BB4" w:rsidP="001B0BB4">
      <w:pPr>
        <w:widowControl w:val="0"/>
        <w:tabs>
          <w:tab w:val="left" w:pos="-90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1B0BB4" w:rsidRPr="001B0BB4" w:rsidRDefault="001B0BB4" w:rsidP="001B0BB4">
      <w:pPr>
        <w:widowControl w:val="0"/>
        <w:tabs>
          <w:tab w:val="left" w:pos="-90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1B0BB4" w:rsidRPr="001B0BB4" w:rsidRDefault="001B0BB4" w:rsidP="001B0BB4">
      <w:pPr>
        <w:widowControl w:val="0"/>
        <w:tabs>
          <w:tab w:val="left" w:pos="-90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1B0BB4" w:rsidRPr="001B0BB4" w:rsidRDefault="001B0BB4" w:rsidP="001B0BB4">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1B0BB4">
        <w:rPr>
          <w:b w:val="0"/>
          <w:i w:val="0"/>
          <w:color w:val="000000"/>
          <w:sz w:val="28"/>
          <w:szCs w:val="28"/>
        </w:rPr>
        <w:t>5. Основаниями для отзыва главы поселения, в случае их подтверждения в судебном порядке, являются:</w:t>
      </w:r>
    </w:p>
    <w:p w:rsidR="001B0BB4" w:rsidRPr="001B0BB4" w:rsidRDefault="001B0BB4" w:rsidP="001B0BB4">
      <w:pPr>
        <w:widowControl w:val="0"/>
        <w:tabs>
          <w:tab w:val="left" w:pos="60"/>
          <w:tab w:val="left" w:pos="788"/>
          <w:tab w:val="left" w:pos="93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1B0BB4" w:rsidRPr="001B0BB4" w:rsidRDefault="001B0BB4" w:rsidP="001B0BB4">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1B0BB4">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1B0BB4" w:rsidRPr="001B0BB4" w:rsidRDefault="001B0BB4" w:rsidP="001B0BB4">
      <w:pPr>
        <w:pStyle w:val="210"/>
        <w:widowControl w:val="0"/>
        <w:tabs>
          <w:tab w:val="left" w:pos="788"/>
          <w:tab w:val="left" w:pos="930"/>
          <w:tab w:val="left" w:pos="1102"/>
        </w:tabs>
        <w:suppressAutoHyphens w:val="0"/>
        <w:spacing w:line="240" w:lineRule="auto"/>
        <w:ind w:firstLine="851"/>
        <w:jc w:val="both"/>
        <w:rPr>
          <w:sz w:val="28"/>
          <w:szCs w:val="28"/>
        </w:rPr>
      </w:pPr>
      <w:r w:rsidRPr="001B0BB4">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1B0BB4" w:rsidRPr="001B0BB4" w:rsidRDefault="001B0BB4" w:rsidP="001B0BB4">
      <w:pPr>
        <w:pStyle w:val="210"/>
        <w:widowControl w:val="0"/>
        <w:tabs>
          <w:tab w:val="left" w:pos="-142"/>
          <w:tab w:val="left" w:pos="0"/>
          <w:tab w:val="left" w:pos="142"/>
        </w:tabs>
        <w:suppressAutoHyphens w:val="0"/>
        <w:spacing w:line="240" w:lineRule="auto"/>
        <w:ind w:firstLine="851"/>
        <w:jc w:val="both"/>
        <w:rPr>
          <w:color w:val="000000"/>
          <w:sz w:val="28"/>
          <w:szCs w:val="28"/>
        </w:rPr>
      </w:pPr>
      <w:r w:rsidRPr="001B0BB4">
        <w:rPr>
          <w:color w:val="000000"/>
          <w:sz w:val="28"/>
          <w:szCs w:val="28"/>
        </w:rPr>
        <w:t xml:space="preserve">6. Отзыв по указанным основаниям не освобождает депутата Совета, главу </w:t>
      </w:r>
      <w:r w:rsidRPr="001B0BB4">
        <w:rPr>
          <w:sz w:val="28"/>
          <w:szCs w:val="28"/>
        </w:rPr>
        <w:t xml:space="preserve">поселения </w:t>
      </w:r>
      <w:r w:rsidRPr="001B0BB4">
        <w:rPr>
          <w:color w:val="000000"/>
          <w:sz w:val="28"/>
          <w:szCs w:val="28"/>
        </w:rPr>
        <w:t>от иной ответственности, установленной за допущенные нарушения федеральным законодательством.</w:t>
      </w:r>
    </w:p>
    <w:p w:rsidR="001B0BB4" w:rsidRPr="001B0BB4" w:rsidRDefault="001B0BB4" w:rsidP="001B0BB4">
      <w:pPr>
        <w:widowControl w:val="0"/>
        <w:tabs>
          <w:tab w:val="left" w:pos="-900"/>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sz w:val="28"/>
          <w:szCs w:val="28"/>
        </w:rPr>
        <w:t xml:space="preserve">7. </w:t>
      </w:r>
      <w:r w:rsidRPr="001B0BB4">
        <w:rPr>
          <w:rFonts w:ascii="Times New Roman" w:hAnsi="Times New Roman" w:cs="Times New Roman"/>
          <w:color w:val="000000"/>
          <w:sz w:val="28"/>
          <w:szCs w:val="28"/>
        </w:rPr>
        <w:t xml:space="preserve">Право отзыва не может быть использовано в период со дня </w:t>
      </w:r>
      <w:r w:rsidRPr="001B0BB4">
        <w:rPr>
          <w:rFonts w:ascii="Times New Roman" w:hAnsi="Times New Roman" w:cs="Times New Roman"/>
          <w:color w:val="000000"/>
          <w:sz w:val="28"/>
          <w:szCs w:val="28"/>
        </w:rPr>
        <w:lastRenderedPageBreak/>
        <w:t>инициирования вопроса о досрочном прекращении полномочий Совета</w:t>
      </w:r>
      <w:r w:rsidRPr="001B0BB4">
        <w:rPr>
          <w:rFonts w:ascii="Times New Roman" w:hAnsi="Times New Roman" w:cs="Times New Roman"/>
          <w:sz w:val="28"/>
          <w:szCs w:val="28"/>
        </w:rPr>
        <w:t>, главы поселения</w:t>
      </w:r>
      <w:r w:rsidRPr="001B0BB4">
        <w:rPr>
          <w:rFonts w:ascii="Times New Roman" w:hAnsi="Times New Roman" w:cs="Times New Roman"/>
          <w:color w:val="000000"/>
          <w:sz w:val="28"/>
          <w:szCs w:val="28"/>
        </w:rPr>
        <w:t xml:space="preserve"> в порядке, установленном статьями 73, 74, 74.1  Федерального закона </w:t>
      </w:r>
      <w:r w:rsidRPr="001B0BB4">
        <w:rPr>
          <w:rFonts w:ascii="Times New Roman" w:hAnsi="Times New Roman" w:cs="Times New Roman"/>
          <w:sz w:val="28"/>
          <w:szCs w:val="28"/>
        </w:rPr>
        <w:t>от 06.10.2003 № 131-ФЗ</w:t>
      </w:r>
      <w:r w:rsidRPr="001B0BB4">
        <w:rPr>
          <w:rFonts w:ascii="Times New Roman" w:hAnsi="Times New Roman" w:cs="Times New Roman"/>
          <w:b/>
          <w:i/>
          <w:sz w:val="28"/>
          <w:szCs w:val="28"/>
        </w:rPr>
        <w:t xml:space="preserve"> </w:t>
      </w:r>
      <w:r w:rsidRPr="001B0BB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1B0BB4" w:rsidRPr="001B0BB4" w:rsidRDefault="001B0BB4" w:rsidP="001B0BB4">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1B0BB4" w:rsidRPr="001B0BB4" w:rsidRDefault="001B0BB4" w:rsidP="001B0BB4">
      <w:pPr>
        <w:pStyle w:val="310"/>
        <w:widowControl w:val="0"/>
        <w:tabs>
          <w:tab w:val="left" w:pos="-142"/>
          <w:tab w:val="left" w:pos="0"/>
          <w:tab w:val="left" w:pos="142"/>
        </w:tabs>
        <w:suppressAutoHyphens w:val="0"/>
        <w:spacing w:line="240" w:lineRule="auto"/>
        <w:ind w:firstLine="851"/>
        <w:jc w:val="both"/>
        <w:rPr>
          <w:sz w:val="28"/>
          <w:szCs w:val="28"/>
        </w:rPr>
      </w:pPr>
      <w:r w:rsidRPr="001B0BB4">
        <w:rPr>
          <w:color w:val="000000"/>
          <w:sz w:val="28"/>
          <w:szCs w:val="28"/>
        </w:rPr>
        <w:t xml:space="preserve">8. </w:t>
      </w:r>
      <w:r w:rsidRPr="001B0BB4">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1B0BB4" w:rsidRPr="001B0BB4" w:rsidRDefault="001B0BB4" w:rsidP="001B0BB4">
      <w:pPr>
        <w:pStyle w:val="310"/>
        <w:widowControl w:val="0"/>
        <w:tabs>
          <w:tab w:val="left" w:pos="-142"/>
          <w:tab w:val="left" w:pos="0"/>
          <w:tab w:val="left" w:pos="142"/>
        </w:tabs>
        <w:suppressAutoHyphens w:val="0"/>
        <w:spacing w:line="240" w:lineRule="auto"/>
        <w:ind w:firstLine="851"/>
        <w:jc w:val="both"/>
        <w:rPr>
          <w:sz w:val="28"/>
          <w:szCs w:val="28"/>
        </w:rPr>
      </w:pPr>
      <w:r w:rsidRPr="001B0BB4">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1B0BB4" w:rsidRPr="001B0BB4" w:rsidRDefault="001B0BB4" w:rsidP="001B0BB4">
      <w:pPr>
        <w:pStyle w:val="310"/>
        <w:widowControl w:val="0"/>
        <w:tabs>
          <w:tab w:val="left" w:pos="-142"/>
          <w:tab w:val="left" w:pos="0"/>
          <w:tab w:val="left" w:pos="142"/>
        </w:tabs>
        <w:suppressAutoHyphens w:val="0"/>
        <w:spacing w:line="240" w:lineRule="auto"/>
        <w:ind w:firstLine="851"/>
        <w:jc w:val="both"/>
        <w:rPr>
          <w:sz w:val="28"/>
          <w:szCs w:val="28"/>
        </w:rPr>
      </w:pPr>
      <w:r w:rsidRPr="001B0BB4">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lastRenderedPageBreak/>
        <w:t>1) об образовании инициативной группы по отзыву депутата Совета, главы поселения;</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2) о назначении уполномоченных представителей инициативной группы.</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1B0BB4">
        <w:rPr>
          <w:rFonts w:ascii="Times New Roman" w:hAnsi="Times New Roman" w:cs="Times New Roman"/>
          <w:sz w:val="28"/>
          <w:szCs w:val="28"/>
        </w:rPr>
        <w:t xml:space="preserve"> Совета</w:t>
      </w:r>
      <w:r w:rsidRPr="001B0BB4">
        <w:rPr>
          <w:rFonts w:ascii="Times New Roman" w:hAnsi="Times New Roman" w:cs="Times New Roman"/>
          <w:color w:val="000000"/>
          <w:sz w:val="28"/>
          <w:szCs w:val="28"/>
        </w:rPr>
        <w:t>, главы поселения.</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sz w:val="28"/>
          <w:szCs w:val="28"/>
        </w:rPr>
        <w:t xml:space="preserve">Подписные листы изготавливаются по форме, установленной </w:t>
      </w:r>
      <w:r w:rsidRPr="001B0BB4">
        <w:rPr>
          <w:rFonts w:ascii="Times New Roman" w:hAnsi="Times New Roman" w:cs="Times New Roman"/>
          <w:color w:val="000000"/>
          <w:sz w:val="28"/>
          <w:szCs w:val="28"/>
        </w:rPr>
        <w:t>приложением 9 к Федеральному закону от 12.06.2002 № 67-ФЗ «</w:t>
      </w:r>
      <w:r w:rsidRPr="001B0BB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B0BB4">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16. Комиссия в течение десяти дней проверяет соблюдение порядка </w:t>
      </w:r>
      <w:r w:rsidRPr="001B0BB4">
        <w:rPr>
          <w:rFonts w:ascii="Times New Roman" w:hAnsi="Times New Roman" w:cs="Times New Roman"/>
          <w:color w:val="000000"/>
          <w:sz w:val="28"/>
          <w:szCs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1B0BB4">
        <w:rPr>
          <w:rFonts w:ascii="Times New Roman" w:hAnsi="Times New Roman" w:cs="Times New Roman"/>
          <w:color w:val="000000"/>
          <w:sz w:val="28"/>
          <w:szCs w:val="28"/>
        </w:rPr>
        <w:t xml:space="preserve">Количество </w:t>
      </w:r>
      <w:r w:rsidRPr="001B0BB4">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1B0BB4">
        <w:rPr>
          <w:rFonts w:ascii="Times New Roman" w:hAnsi="Times New Roman" w:cs="Times New Roman"/>
          <w:sz w:val="28"/>
          <w:szCs w:val="28"/>
        </w:rPr>
        <w:t xml:space="preserve"> Совета</w:t>
      </w:r>
      <w:r w:rsidRPr="001B0BB4">
        <w:rPr>
          <w:rFonts w:ascii="Times New Roman" w:hAnsi="Times New Roman" w:cs="Times New Roman"/>
          <w:color w:val="000000"/>
          <w:sz w:val="28"/>
          <w:szCs w:val="28"/>
        </w:rPr>
        <w:t xml:space="preserve">, главы </w:t>
      </w:r>
      <w:r w:rsidRPr="001B0BB4">
        <w:rPr>
          <w:rFonts w:ascii="Times New Roman" w:hAnsi="Times New Roman" w:cs="Times New Roman"/>
          <w:sz w:val="28"/>
          <w:szCs w:val="28"/>
        </w:rPr>
        <w:t xml:space="preserve">поселения </w:t>
      </w:r>
      <w:r w:rsidRPr="001B0BB4">
        <w:rPr>
          <w:rFonts w:ascii="Times New Roman" w:hAnsi="Times New Roman" w:cs="Times New Roman"/>
          <w:color w:val="000000"/>
          <w:sz w:val="28"/>
          <w:szCs w:val="28"/>
        </w:rPr>
        <w:t xml:space="preserve">требованиям действующего законодательства, настоящего устава. </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1B0BB4" w:rsidRPr="001B0BB4" w:rsidRDefault="001B0BB4" w:rsidP="001B0BB4">
      <w:pPr>
        <w:pStyle w:val="WW-3"/>
        <w:widowControl w:val="0"/>
        <w:suppressAutoHyphens w:val="0"/>
        <w:spacing w:line="240" w:lineRule="auto"/>
        <w:ind w:firstLine="851"/>
        <w:jc w:val="both"/>
        <w:rPr>
          <w:sz w:val="28"/>
          <w:szCs w:val="28"/>
        </w:rPr>
      </w:pPr>
      <w:r w:rsidRPr="001B0BB4">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1B0BB4" w:rsidRPr="001B0BB4" w:rsidRDefault="001B0BB4" w:rsidP="001B0BB4">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Решение о назначении голосования должно быть принято не позднее чем за 55 дней до дня голосования.</w:t>
      </w:r>
    </w:p>
    <w:p w:rsidR="001B0BB4" w:rsidRPr="001B0BB4" w:rsidRDefault="001B0BB4" w:rsidP="001B0BB4">
      <w:pPr>
        <w:pStyle w:val="a7"/>
        <w:widowControl w:val="0"/>
        <w:tabs>
          <w:tab w:val="left" w:pos="141"/>
          <w:tab w:val="left" w:pos="283"/>
          <w:tab w:val="left" w:pos="425"/>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1B0BB4" w:rsidRPr="001B0BB4" w:rsidRDefault="001B0BB4" w:rsidP="001B0BB4">
      <w:pPr>
        <w:pStyle w:val="a7"/>
        <w:widowControl w:val="0"/>
        <w:tabs>
          <w:tab w:val="left" w:pos="425"/>
        </w:tabs>
        <w:spacing w:after="0" w:line="240" w:lineRule="auto"/>
        <w:ind w:left="0" w:firstLine="851"/>
        <w:jc w:val="both"/>
        <w:rPr>
          <w:rStyle w:val="af8"/>
          <w:rFonts w:ascii="Times New Roman" w:hAnsi="Times New Roman" w:cs="Times New Roman"/>
          <w:b/>
          <w:i w:val="0"/>
          <w:sz w:val="28"/>
          <w:szCs w:val="28"/>
        </w:rPr>
      </w:pPr>
      <w:r w:rsidRPr="001B0BB4">
        <w:rPr>
          <w:rStyle w:val="af8"/>
          <w:rFonts w:ascii="Times New Roman" w:hAnsi="Times New Roman" w:cs="Times New Roman"/>
          <w:b/>
          <w:i w:val="0"/>
          <w:sz w:val="28"/>
          <w:szCs w:val="28"/>
        </w:rPr>
        <w:t xml:space="preserve">18. Голосование по отзыву осуществляется в границах избирательных участков, образованных в соответствии с Федеральным </w:t>
      </w:r>
      <w:r w:rsidRPr="001B0BB4">
        <w:rPr>
          <w:rStyle w:val="af8"/>
          <w:rFonts w:ascii="Times New Roman" w:hAnsi="Times New Roman" w:cs="Times New Roman"/>
          <w:b/>
          <w:i w:val="0"/>
          <w:sz w:val="28"/>
          <w:szCs w:val="28"/>
        </w:rPr>
        <w:lastRenderedPageBreak/>
        <w:t>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B0BB4" w:rsidRPr="001B0BB4" w:rsidRDefault="001B0BB4" w:rsidP="001B0BB4">
      <w:pPr>
        <w:pStyle w:val="a7"/>
        <w:widowControl w:val="0"/>
        <w:tabs>
          <w:tab w:val="left" w:pos="425"/>
        </w:tabs>
        <w:spacing w:after="0" w:line="240" w:lineRule="auto"/>
        <w:ind w:left="0" w:firstLine="851"/>
        <w:jc w:val="both"/>
        <w:rPr>
          <w:rStyle w:val="af8"/>
          <w:rFonts w:ascii="Times New Roman" w:hAnsi="Times New Roman" w:cs="Times New Roman"/>
          <w:b/>
          <w:i w:val="0"/>
          <w:sz w:val="28"/>
          <w:szCs w:val="28"/>
        </w:rPr>
      </w:pPr>
      <w:r w:rsidRPr="001B0BB4">
        <w:rPr>
          <w:rStyle w:val="af8"/>
          <w:rFonts w:ascii="Times New Roman" w:hAnsi="Times New Roman" w:cs="Times New Roman"/>
          <w:b/>
          <w:i w:val="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B0BB4" w:rsidRPr="001B0BB4" w:rsidRDefault="001B0BB4" w:rsidP="001B0BB4">
      <w:pPr>
        <w:pStyle w:val="a7"/>
        <w:widowControl w:val="0"/>
        <w:tabs>
          <w:tab w:val="left" w:pos="141"/>
          <w:tab w:val="left" w:pos="283"/>
          <w:tab w:val="left" w:pos="425"/>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19. Для участия в голосовании по отзыву избиратель получает бюллетень для голосования по отзыву.</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21. Голосование по отзыву депутата Совета, главы поселения проводится в порядке, установленном Федеральным законом </w:t>
      </w:r>
      <w:r w:rsidRPr="001B0BB4">
        <w:rPr>
          <w:rStyle w:val="af8"/>
          <w:rFonts w:ascii="Times New Roman" w:hAnsi="Times New Roman" w:cs="Times New Roman"/>
          <w:i w:val="0"/>
          <w:sz w:val="28"/>
          <w:szCs w:val="28"/>
        </w:rPr>
        <w:t>от 12.06.2002 № 67-ФЗ</w:t>
      </w:r>
      <w:r w:rsidRPr="001B0BB4">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1B0BB4">
        <w:rPr>
          <w:rStyle w:val="af8"/>
          <w:rFonts w:ascii="Times New Roman" w:hAnsi="Times New Roman" w:cs="Times New Roman"/>
          <w:i w:val="0"/>
          <w:sz w:val="28"/>
          <w:szCs w:val="28"/>
        </w:rPr>
        <w:t xml:space="preserve">от 23.07.2003 № 606-КЗ </w:t>
      </w:r>
      <w:r w:rsidRPr="001B0BB4">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1B0BB4" w:rsidRPr="001B0BB4" w:rsidRDefault="001B0BB4" w:rsidP="001B0BB4">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B0BB4" w:rsidRPr="001B0BB4" w:rsidRDefault="001B0BB4" w:rsidP="001B0BB4">
      <w:pPr>
        <w:pStyle w:val="310"/>
        <w:widowControl w:val="0"/>
        <w:tabs>
          <w:tab w:val="left" w:pos="-142"/>
          <w:tab w:val="left" w:pos="0"/>
          <w:tab w:val="left" w:pos="142"/>
        </w:tabs>
        <w:suppressAutoHyphens w:val="0"/>
        <w:spacing w:line="240" w:lineRule="auto"/>
        <w:ind w:firstLine="851"/>
        <w:jc w:val="both"/>
        <w:rPr>
          <w:sz w:val="28"/>
          <w:szCs w:val="28"/>
        </w:rPr>
      </w:pPr>
      <w:r w:rsidRPr="001B0BB4">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1B0BB4" w:rsidRPr="001B0BB4" w:rsidRDefault="001B0BB4" w:rsidP="001B0BB4">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1B0BB4">
        <w:rPr>
          <w:sz w:val="28"/>
          <w:szCs w:val="28"/>
        </w:rPr>
        <w:t xml:space="preserve">24. Комиссия после подписания протокола о результатах голосования </w:t>
      </w:r>
      <w:r w:rsidRPr="001B0BB4">
        <w:rPr>
          <w:sz w:val="28"/>
          <w:szCs w:val="28"/>
        </w:rPr>
        <w:lastRenderedPageBreak/>
        <w:t xml:space="preserve">по отзыву извещает лицо, в отношении которого проводилось голосование по отзыву, уполномоченного представителя инициативной группы отзыва. </w:t>
      </w:r>
    </w:p>
    <w:p w:rsidR="001B0BB4" w:rsidRPr="001B0BB4" w:rsidRDefault="001B0BB4" w:rsidP="001B0BB4">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1B0BB4" w:rsidRPr="001B0BB4" w:rsidRDefault="001B0BB4" w:rsidP="001B0BB4">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1B0BB4" w:rsidRPr="001B0BB4" w:rsidRDefault="001B0BB4" w:rsidP="001B0BB4">
      <w:pPr>
        <w:widowControl w:val="0"/>
        <w:tabs>
          <w:tab w:val="left" w:pos="-900"/>
          <w:tab w:val="left" w:pos="-709"/>
          <w:tab w:val="left" w:pos="-426"/>
          <w:tab w:val="left" w:pos="-36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1B0BB4" w:rsidRPr="001B0BB4" w:rsidRDefault="001B0BB4" w:rsidP="001B0BB4">
      <w:pPr>
        <w:pStyle w:val="a7"/>
        <w:widowControl w:val="0"/>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B0BB4" w:rsidRPr="001B0BB4" w:rsidRDefault="001B0BB4" w:rsidP="001B0BB4">
      <w:pPr>
        <w:widowControl w:val="0"/>
        <w:tabs>
          <w:tab w:val="left" w:pos="-90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B0BB4" w:rsidRPr="001B0BB4" w:rsidRDefault="001B0BB4" w:rsidP="001B0BB4">
      <w:pPr>
        <w:widowControl w:val="0"/>
        <w:tabs>
          <w:tab w:val="left" w:pos="-90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29. Итоги голосования по отзыву депутата Совета, главы поселения, </w:t>
      </w:r>
      <w:r w:rsidRPr="001B0BB4">
        <w:rPr>
          <w:rFonts w:ascii="Times New Roman" w:hAnsi="Times New Roman" w:cs="Times New Roman"/>
          <w:sz w:val="28"/>
          <w:szCs w:val="28"/>
        </w:rPr>
        <w:lastRenderedPageBreak/>
        <w:t xml:space="preserve">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1B0BB4" w:rsidRPr="001B0BB4" w:rsidRDefault="001B0BB4" w:rsidP="001B0BB4">
      <w:pPr>
        <w:pStyle w:val="7"/>
        <w:keepNext w:val="0"/>
        <w:widowControl w:val="0"/>
        <w:numPr>
          <w:ilvl w:val="0"/>
          <w:numId w:val="0"/>
        </w:numPr>
        <w:tabs>
          <w:tab w:val="left" w:pos="27232"/>
        </w:tabs>
        <w:suppressAutoHyphens w:val="0"/>
        <w:spacing w:line="240" w:lineRule="auto"/>
        <w:ind w:firstLine="851"/>
        <w:rPr>
          <w:szCs w:val="28"/>
        </w:rPr>
      </w:pPr>
    </w:p>
    <w:p w:rsidR="001B0BB4" w:rsidRPr="001B0BB4" w:rsidRDefault="001B0BB4" w:rsidP="001B0BB4">
      <w:pPr>
        <w:pStyle w:val="7"/>
        <w:keepNext w:val="0"/>
        <w:widowControl w:val="0"/>
        <w:numPr>
          <w:ilvl w:val="0"/>
          <w:numId w:val="0"/>
        </w:numPr>
        <w:tabs>
          <w:tab w:val="left" w:pos="27232"/>
        </w:tabs>
        <w:suppressAutoHyphens w:val="0"/>
        <w:spacing w:line="240" w:lineRule="auto"/>
        <w:ind w:firstLine="851"/>
        <w:rPr>
          <w:szCs w:val="28"/>
        </w:rPr>
      </w:pPr>
      <w:r w:rsidRPr="001B0BB4">
        <w:rPr>
          <w:szCs w:val="28"/>
        </w:rPr>
        <w:t>Статья 15. Правотворческая инициатива граждан</w:t>
      </w:r>
    </w:p>
    <w:p w:rsidR="001B0BB4" w:rsidRPr="001B0BB4" w:rsidRDefault="001B0BB4" w:rsidP="001B0BB4">
      <w:pPr>
        <w:pStyle w:val="220"/>
        <w:widowControl w:val="0"/>
        <w:tabs>
          <w:tab w:val="left" w:pos="142"/>
        </w:tabs>
        <w:suppressAutoHyphens w:val="0"/>
        <w:spacing w:line="240" w:lineRule="auto"/>
        <w:ind w:firstLine="851"/>
        <w:jc w:val="both"/>
        <w:rPr>
          <w:sz w:val="28"/>
          <w:szCs w:val="28"/>
        </w:rPr>
      </w:pPr>
      <w:r w:rsidRPr="001B0BB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1B0BB4" w:rsidRPr="001B0BB4" w:rsidRDefault="001B0BB4" w:rsidP="001B0BB4">
      <w:pPr>
        <w:pStyle w:val="220"/>
        <w:widowControl w:val="0"/>
        <w:tabs>
          <w:tab w:val="left" w:pos="142"/>
        </w:tabs>
        <w:suppressAutoHyphens w:val="0"/>
        <w:spacing w:line="240" w:lineRule="auto"/>
        <w:ind w:firstLine="851"/>
        <w:jc w:val="both"/>
        <w:rPr>
          <w:sz w:val="28"/>
          <w:szCs w:val="28"/>
        </w:rPr>
      </w:pPr>
      <w:r w:rsidRPr="001B0BB4">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0BB4" w:rsidRPr="001B0BB4" w:rsidRDefault="001B0BB4" w:rsidP="001B0BB4">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0BB4" w:rsidRPr="001B0BB4" w:rsidRDefault="001B0BB4" w:rsidP="001B0BB4">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открытом заседании.</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0BB4" w:rsidRPr="001B0BB4" w:rsidRDefault="001B0BB4" w:rsidP="001B0BB4">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7"/>
        <w:keepNext w:val="0"/>
        <w:widowControl w:val="0"/>
        <w:numPr>
          <w:ilvl w:val="0"/>
          <w:numId w:val="0"/>
        </w:numPr>
        <w:tabs>
          <w:tab w:val="left" w:pos="24631"/>
        </w:tabs>
        <w:suppressAutoHyphens w:val="0"/>
        <w:spacing w:line="240" w:lineRule="auto"/>
        <w:ind w:firstLine="851"/>
        <w:rPr>
          <w:szCs w:val="28"/>
        </w:rPr>
      </w:pPr>
      <w:r w:rsidRPr="001B0BB4">
        <w:rPr>
          <w:szCs w:val="28"/>
        </w:rPr>
        <w:t>Статья 16. Территориальное общественное самоуправление</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 xml:space="preserve">4. Территориальное общественное самоуправление может </w:t>
      </w:r>
      <w:r w:rsidRPr="001B0BB4">
        <w:rPr>
          <w:sz w:val="28"/>
          <w:szCs w:val="28"/>
        </w:rPr>
        <w:lastRenderedPageBreak/>
        <w:t>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установление структуры органов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избрание органов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Органы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представляют интересы населения, проживающего на соответствующей территории;</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обеспечивают исполнение решений, принятых на собраниях и конференциях граждан;</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В уставе территориального общественного самоуправления устанавливаются: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территория, на которой оно осуществляется;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порядок принятия решений;</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b/>
          <w:sz w:val="28"/>
          <w:szCs w:val="28"/>
        </w:rPr>
      </w:pPr>
    </w:p>
    <w:p w:rsidR="001B0BB4" w:rsidRPr="001B0BB4" w:rsidRDefault="001B0BB4" w:rsidP="001B0BB4">
      <w:pPr>
        <w:widowControl w:val="0"/>
        <w:tabs>
          <w:tab w:val="left" w:pos="-1276"/>
        </w:tabs>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17. Публичные слушания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2. Публичные слушания проводятся по инициативе населения, Совета, главы поселения.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 xml:space="preserve">3. На публичные слушания должны выноситься: </w:t>
      </w:r>
    </w:p>
    <w:p w:rsidR="001B0BB4" w:rsidRPr="001B0BB4" w:rsidRDefault="001B0BB4" w:rsidP="001B0BB4">
      <w:pPr>
        <w:pStyle w:val="220"/>
        <w:widowControl w:val="0"/>
        <w:numPr>
          <w:ilvl w:val="0"/>
          <w:numId w:val="6"/>
        </w:numPr>
        <w:suppressAutoHyphens w:val="0"/>
        <w:spacing w:line="240" w:lineRule="auto"/>
        <w:ind w:left="0" w:firstLine="851"/>
        <w:jc w:val="both"/>
        <w:rPr>
          <w:sz w:val="28"/>
          <w:szCs w:val="28"/>
        </w:rPr>
      </w:pPr>
      <w:r w:rsidRPr="001B0BB4">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Pr="001B0BB4">
        <w:rPr>
          <w:rFonts w:eastAsia="Times New Roman"/>
          <w:kern w:val="0"/>
          <w:sz w:val="28"/>
          <w:szCs w:val="28"/>
          <w:lang w:eastAsia="ru-RU"/>
        </w:rPr>
        <w:t xml:space="preserve">в </w:t>
      </w:r>
      <w:r w:rsidRPr="001B0BB4">
        <w:rPr>
          <w:rFonts w:eastAsia="Times New Roman"/>
          <w:kern w:val="0"/>
          <w:sz w:val="28"/>
          <w:szCs w:val="28"/>
          <w:lang w:eastAsia="ru-RU"/>
        </w:rPr>
        <w:lastRenderedPageBreak/>
        <w:t xml:space="preserve">устав поселения вносятся изменения в форме точного воспроизведения положений </w:t>
      </w:r>
      <w:hyperlink r:id="rId6" w:history="1">
        <w:r w:rsidRPr="001B0BB4">
          <w:rPr>
            <w:rFonts w:eastAsia="Times New Roman"/>
            <w:kern w:val="0"/>
            <w:sz w:val="28"/>
            <w:szCs w:val="28"/>
            <w:lang w:eastAsia="ru-RU"/>
          </w:rPr>
          <w:t>Конституции</w:t>
        </w:r>
      </w:hyperlink>
      <w:r w:rsidRPr="001B0BB4">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1B0BB4" w:rsidRPr="001B0BB4" w:rsidRDefault="001B0BB4" w:rsidP="001B0BB4">
      <w:pPr>
        <w:pStyle w:val="220"/>
        <w:widowControl w:val="0"/>
        <w:numPr>
          <w:ilvl w:val="0"/>
          <w:numId w:val="6"/>
        </w:numPr>
        <w:suppressAutoHyphens w:val="0"/>
        <w:spacing w:line="240" w:lineRule="auto"/>
        <w:ind w:left="0" w:firstLine="851"/>
        <w:jc w:val="both"/>
        <w:rPr>
          <w:sz w:val="28"/>
          <w:szCs w:val="28"/>
        </w:rPr>
      </w:pPr>
      <w:r w:rsidRPr="001B0BB4">
        <w:rPr>
          <w:sz w:val="28"/>
          <w:szCs w:val="28"/>
        </w:rPr>
        <w:t>проект местного бюджета и отчет о его исполнении;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проекты планов и программ развития поселения, проекты правил благоустройства территорий;</w:t>
      </w:r>
    </w:p>
    <w:p w:rsidR="001B0BB4" w:rsidRPr="001B0BB4" w:rsidRDefault="001B0BB4" w:rsidP="001B0BB4">
      <w:pPr>
        <w:pStyle w:val="220"/>
        <w:widowControl w:val="0"/>
        <w:tabs>
          <w:tab w:val="left" w:pos="-35"/>
        </w:tabs>
        <w:suppressAutoHyphens w:val="0"/>
        <w:spacing w:line="240" w:lineRule="auto"/>
        <w:ind w:firstLine="851"/>
        <w:jc w:val="both"/>
        <w:rPr>
          <w:sz w:val="28"/>
          <w:szCs w:val="28"/>
        </w:rPr>
      </w:pPr>
      <w:r w:rsidRPr="001B0BB4">
        <w:rPr>
          <w:sz w:val="28"/>
          <w:szCs w:val="28"/>
        </w:rPr>
        <w:t>4) вопросы о преобразовании поселения</w:t>
      </w:r>
      <w:r w:rsidRPr="001B0BB4">
        <w:rPr>
          <w:rFonts w:eastAsia="Calibri"/>
          <w:bCs/>
          <w:kern w:val="0"/>
          <w:sz w:val="28"/>
          <w:szCs w:val="28"/>
        </w:rPr>
        <w:t xml:space="preserve">, за исключением случаев, если в соответствии со статьей 13 Федерального закона </w:t>
      </w:r>
      <w:r w:rsidRPr="001B0BB4">
        <w:rPr>
          <w:sz w:val="28"/>
          <w:szCs w:val="28"/>
        </w:rPr>
        <w:t xml:space="preserve">от 06.10.2003 № 131-ФЗ «Об общих принципах организации местного самоуправления в Российской Федерации» </w:t>
      </w:r>
      <w:r w:rsidRPr="001B0BB4">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1B0BB4">
        <w:rPr>
          <w:sz w:val="28"/>
          <w:szCs w:val="28"/>
        </w:rPr>
        <w:t>.</w:t>
      </w:r>
    </w:p>
    <w:p w:rsidR="001B0BB4" w:rsidRPr="001B0BB4" w:rsidRDefault="001B0BB4" w:rsidP="001B0BB4">
      <w:pPr>
        <w:pStyle w:val="220"/>
        <w:widowControl w:val="0"/>
        <w:tabs>
          <w:tab w:val="left" w:pos="-35"/>
        </w:tabs>
        <w:suppressAutoHyphens w:val="0"/>
        <w:spacing w:line="240" w:lineRule="auto"/>
        <w:ind w:firstLine="851"/>
        <w:jc w:val="both"/>
        <w:rPr>
          <w:rFonts w:eastAsia="Times New Roman"/>
          <w:strike/>
          <w:sz w:val="28"/>
          <w:szCs w:val="28"/>
        </w:rPr>
      </w:pPr>
      <w:r w:rsidRPr="001B0BB4">
        <w:rPr>
          <w:sz w:val="28"/>
          <w:szCs w:val="28"/>
        </w:rPr>
        <w:t xml:space="preserve">4. Порядок организации и проведения публичных слушаний определяется нормативным правовым актом Совета. </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p>
    <w:p w:rsidR="001B0BB4" w:rsidRPr="001B0BB4" w:rsidRDefault="001B0BB4" w:rsidP="001B0BB4">
      <w:pPr>
        <w:pStyle w:val="6"/>
        <w:keepNext w:val="0"/>
        <w:widowControl w:val="0"/>
        <w:numPr>
          <w:ilvl w:val="0"/>
          <w:numId w:val="0"/>
        </w:numPr>
        <w:tabs>
          <w:tab w:val="left" w:pos="0"/>
        </w:tabs>
        <w:suppressAutoHyphens w:val="0"/>
        <w:spacing w:line="240" w:lineRule="auto"/>
        <w:ind w:firstLine="851"/>
        <w:rPr>
          <w:szCs w:val="28"/>
        </w:rPr>
      </w:pPr>
      <w:r w:rsidRPr="001B0BB4">
        <w:rPr>
          <w:szCs w:val="28"/>
        </w:rPr>
        <w:t>Статья 18. Собрание граждан</w:t>
      </w:r>
    </w:p>
    <w:p w:rsidR="001B0BB4" w:rsidRPr="001B0BB4" w:rsidRDefault="001B0BB4" w:rsidP="001B0BB4">
      <w:pPr>
        <w:pStyle w:val="a7"/>
        <w:widowControl w:val="0"/>
        <w:tabs>
          <w:tab w:val="left" w:pos="-993"/>
          <w:tab w:val="left" w:pos="-568"/>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1B0BB4" w:rsidRPr="001B0BB4" w:rsidRDefault="001B0BB4" w:rsidP="001B0BB4">
      <w:pPr>
        <w:pStyle w:val="a7"/>
        <w:widowControl w:val="0"/>
        <w:tabs>
          <w:tab w:val="left" w:pos="-993"/>
          <w:tab w:val="left" w:pos="-851"/>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1B0BB4">
        <w:rPr>
          <w:rFonts w:ascii="Times New Roman" w:eastAsia="Times New Roman" w:hAnsi="Times New Roman" w:cs="Times New Roman"/>
          <w:sz w:val="28"/>
          <w:szCs w:val="28"/>
        </w:rPr>
        <w:t>одной трети</w:t>
      </w:r>
      <w:r w:rsidRPr="001B0BB4">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0BB4" w:rsidRPr="001B0BB4" w:rsidRDefault="001B0BB4" w:rsidP="001B0BB4">
      <w:pPr>
        <w:pStyle w:val="a7"/>
        <w:widowControl w:val="0"/>
        <w:tabs>
          <w:tab w:val="left" w:pos="-993"/>
          <w:tab w:val="left" w:pos="1276"/>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0BB4" w:rsidRPr="001B0BB4" w:rsidRDefault="001B0BB4" w:rsidP="001B0BB4">
      <w:pPr>
        <w:widowControl w:val="0"/>
        <w:tabs>
          <w:tab w:val="left" w:pos="-900"/>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1B0BB4" w:rsidRPr="001B0BB4" w:rsidRDefault="001B0BB4" w:rsidP="001B0BB4">
      <w:pPr>
        <w:pStyle w:val="a7"/>
        <w:widowControl w:val="0"/>
        <w:tabs>
          <w:tab w:val="left" w:pos="-993"/>
          <w:tab w:val="left" w:pos="1276"/>
        </w:tabs>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9. Итоги собрания граждан подлежат официальному опубликованию (обнародованию). </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19. Конференция граждан (собрание делегатов)</w:t>
      </w:r>
    </w:p>
    <w:p w:rsidR="001B0BB4" w:rsidRPr="001B0BB4" w:rsidRDefault="001B0BB4" w:rsidP="001B0BB4">
      <w:pPr>
        <w:pStyle w:val="a7"/>
        <w:widowControl w:val="0"/>
        <w:numPr>
          <w:ilvl w:val="0"/>
          <w:numId w:val="7"/>
        </w:numPr>
        <w:tabs>
          <w:tab w:val="left" w:pos="160"/>
        </w:tabs>
        <w:overflowPunct w:val="0"/>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B0BB4" w:rsidRPr="001B0BB4" w:rsidRDefault="001B0BB4" w:rsidP="001B0BB4">
      <w:pPr>
        <w:pStyle w:val="220"/>
        <w:widowControl w:val="0"/>
        <w:numPr>
          <w:ilvl w:val="0"/>
          <w:numId w:val="7"/>
        </w:numPr>
        <w:tabs>
          <w:tab w:val="left" w:pos="160"/>
        </w:tabs>
        <w:suppressAutoHyphens w:val="0"/>
        <w:spacing w:line="240" w:lineRule="auto"/>
        <w:ind w:left="0" w:firstLine="851"/>
        <w:rPr>
          <w:sz w:val="28"/>
          <w:szCs w:val="28"/>
        </w:rPr>
      </w:pPr>
      <w:r w:rsidRPr="001B0BB4">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1B0BB4" w:rsidRPr="001B0BB4" w:rsidRDefault="001B0BB4" w:rsidP="001B0BB4">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Совета;</w:t>
      </w:r>
    </w:p>
    <w:p w:rsidR="001B0BB4" w:rsidRPr="001B0BB4" w:rsidRDefault="001B0BB4" w:rsidP="001B0BB4">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администрации поселения.</w:t>
      </w:r>
    </w:p>
    <w:p w:rsidR="001B0BB4" w:rsidRPr="001B0BB4" w:rsidRDefault="001B0BB4" w:rsidP="001B0B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1B0BB4" w:rsidRPr="001B0BB4" w:rsidRDefault="001B0BB4" w:rsidP="001B0B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Порядок назначения и проведения конференции граждан (собрания делегатов), избрания делегатов</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определяется нормативным правовым актом Совета.</w:t>
      </w:r>
    </w:p>
    <w:p w:rsidR="001B0BB4" w:rsidRPr="001B0BB4" w:rsidRDefault="001B0BB4" w:rsidP="001B0BB4">
      <w:pPr>
        <w:pStyle w:val="a7"/>
        <w:widowControl w:val="0"/>
        <w:numPr>
          <w:ilvl w:val="0"/>
          <w:numId w:val="7"/>
        </w:numPr>
        <w:tabs>
          <w:tab w:val="left" w:pos="160"/>
        </w:tabs>
        <w:overflowPunct w:val="0"/>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Итоги конференции граждан (собрания делегатов) подлежат официальному опубликованию (обнародованию). </w:t>
      </w:r>
    </w:p>
    <w:p w:rsidR="001B0BB4" w:rsidRPr="001B0BB4" w:rsidRDefault="001B0BB4" w:rsidP="001B0BB4">
      <w:pPr>
        <w:pStyle w:val="a7"/>
        <w:widowControl w:val="0"/>
        <w:tabs>
          <w:tab w:val="left" w:pos="-28156"/>
          <w:tab w:val="left" w:pos="-27589"/>
        </w:tabs>
        <w:spacing w:after="0" w:line="240" w:lineRule="auto"/>
        <w:ind w:left="0" w:firstLine="851"/>
        <w:jc w:val="both"/>
        <w:rPr>
          <w:rFonts w:ascii="Times New Roman" w:hAnsi="Times New Roman" w:cs="Times New Roman"/>
          <w:sz w:val="28"/>
          <w:szCs w:val="28"/>
          <w:u w:val="single"/>
        </w:rPr>
      </w:pPr>
    </w:p>
    <w:p w:rsidR="001B0BB4" w:rsidRPr="001B0BB4" w:rsidRDefault="001B0BB4" w:rsidP="001B0BB4">
      <w:pPr>
        <w:pStyle w:val="6"/>
        <w:keepNext w:val="0"/>
        <w:widowControl w:val="0"/>
        <w:numPr>
          <w:ilvl w:val="0"/>
          <w:numId w:val="0"/>
        </w:numPr>
        <w:tabs>
          <w:tab w:val="left" w:pos="0"/>
        </w:tabs>
        <w:suppressAutoHyphens w:val="0"/>
        <w:spacing w:line="240" w:lineRule="auto"/>
        <w:ind w:firstLine="851"/>
        <w:rPr>
          <w:szCs w:val="28"/>
        </w:rPr>
      </w:pPr>
      <w:r w:rsidRPr="001B0BB4">
        <w:rPr>
          <w:szCs w:val="28"/>
        </w:rPr>
        <w:t>Статья 20. Опрос граждан</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 xml:space="preserve">1. Опрос граждан проводится на всей территории или на части территории поселения </w:t>
      </w:r>
      <w:r w:rsidRPr="001B0BB4">
        <w:rPr>
          <w:b/>
          <w:sz w:val="28"/>
          <w:szCs w:val="28"/>
        </w:rPr>
        <w:t xml:space="preserve"> </w:t>
      </w:r>
      <w:r w:rsidRPr="001B0BB4">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Результаты опроса носят рекомендательный характер.</w:t>
      </w:r>
    </w:p>
    <w:p w:rsidR="001B0BB4" w:rsidRPr="001B0BB4" w:rsidRDefault="001B0BB4" w:rsidP="001B0BB4">
      <w:pPr>
        <w:pStyle w:val="220"/>
        <w:widowControl w:val="0"/>
        <w:tabs>
          <w:tab w:val="left" w:pos="-1276"/>
          <w:tab w:val="left" w:pos="0"/>
        </w:tabs>
        <w:suppressAutoHyphens w:val="0"/>
        <w:spacing w:line="240" w:lineRule="auto"/>
        <w:ind w:firstLine="851"/>
        <w:jc w:val="both"/>
        <w:rPr>
          <w:sz w:val="28"/>
          <w:szCs w:val="28"/>
        </w:rPr>
      </w:pPr>
      <w:r w:rsidRPr="001B0BB4">
        <w:rPr>
          <w:sz w:val="28"/>
          <w:szCs w:val="28"/>
        </w:rPr>
        <w:lastRenderedPageBreak/>
        <w:t>2. В опросе граждан имеют право участвовать жители поселения, обладающие избирательным правом.</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Опрос граждан проводится по инициативе:</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Совета или главы поселения - по вопросам местного значения;</w:t>
      </w:r>
    </w:p>
    <w:p w:rsidR="001B0BB4" w:rsidRPr="001B0BB4" w:rsidRDefault="001B0BB4" w:rsidP="001B0BB4">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1B0BB4">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4. Порядок назначения и проведения опроса граждан определяется нормативными правовыми актами Совета</w:t>
      </w:r>
      <w:r w:rsidRPr="001B0BB4">
        <w:rPr>
          <w:bCs/>
          <w:sz w:val="28"/>
          <w:szCs w:val="28"/>
        </w:rPr>
        <w:t xml:space="preserve"> в соответствии с законом Краснодарского края</w:t>
      </w:r>
      <w:r w:rsidRPr="001B0BB4">
        <w:rPr>
          <w:sz w:val="28"/>
          <w:szCs w:val="28"/>
        </w:rPr>
        <w:t xml:space="preserve">. </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дата и сроки проведения опроса;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методика проведения опроса;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форма опросного листа;</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6. Жители поселения должны быть проинформированы о проведении опроса граждан не менее чем за 10 дней до его проведения.</w:t>
      </w:r>
    </w:p>
    <w:p w:rsidR="001B0BB4" w:rsidRPr="001B0BB4" w:rsidRDefault="001B0BB4" w:rsidP="001B0BB4">
      <w:pPr>
        <w:pStyle w:val="220"/>
        <w:widowControl w:val="0"/>
        <w:tabs>
          <w:tab w:val="left" w:pos="-1276"/>
        </w:tabs>
        <w:suppressAutoHyphens w:val="0"/>
        <w:spacing w:line="240" w:lineRule="auto"/>
        <w:ind w:firstLine="851"/>
        <w:jc w:val="both"/>
        <w:rPr>
          <w:sz w:val="28"/>
          <w:szCs w:val="28"/>
        </w:rPr>
      </w:pPr>
      <w:r w:rsidRPr="001B0BB4">
        <w:rPr>
          <w:sz w:val="28"/>
          <w:szCs w:val="28"/>
        </w:rPr>
        <w:t>7. Финансирование мероприятий, связанных с подготовкой и проведением опроса граждан, осуществляется:</w:t>
      </w:r>
    </w:p>
    <w:p w:rsidR="001B0BB4" w:rsidRPr="001B0BB4" w:rsidRDefault="001B0BB4" w:rsidP="001B0BB4">
      <w:pPr>
        <w:pStyle w:val="220"/>
        <w:widowControl w:val="0"/>
        <w:tabs>
          <w:tab w:val="left" w:pos="-1276"/>
        </w:tabs>
        <w:suppressAutoHyphens w:val="0"/>
        <w:spacing w:line="240" w:lineRule="auto"/>
        <w:ind w:firstLine="851"/>
        <w:jc w:val="both"/>
        <w:rPr>
          <w:strike/>
          <w:sz w:val="28"/>
          <w:szCs w:val="28"/>
        </w:rPr>
      </w:pPr>
      <w:r w:rsidRPr="001B0BB4">
        <w:rPr>
          <w:sz w:val="28"/>
          <w:szCs w:val="28"/>
        </w:rPr>
        <w:t>1) за счет средств местного бюджета - при проведении его по инициативе органов местного самоуправления поселения;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за счет средств краевого бюджета - при проведении его по инициативе органов государственной власти Краснодарского края.</w:t>
      </w:r>
    </w:p>
    <w:p w:rsidR="001B0BB4" w:rsidRPr="001B0BB4" w:rsidRDefault="001B0BB4" w:rsidP="001B0BB4">
      <w:pPr>
        <w:widowControl w:val="0"/>
        <w:tabs>
          <w:tab w:val="left" w:pos="-1276"/>
        </w:tabs>
        <w:spacing w:line="240" w:lineRule="auto"/>
        <w:ind w:firstLine="851"/>
        <w:jc w:val="both"/>
        <w:rPr>
          <w:rFonts w:ascii="Times New Roman" w:hAnsi="Times New Roman" w:cs="Times New Roman"/>
          <w:sz w:val="28"/>
          <w:szCs w:val="28"/>
        </w:rPr>
      </w:pPr>
    </w:p>
    <w:p w:rsidR="001B0BB4" w:rsidRPr="001B0BB4" w:rsidRDefault="001B0BB4" w:rsidP="001B0BB4">
      <w:pPr>
        <w:widowControl w:val="0"/>
        <w:tabs>
          <w:tab w:val="left" w:pos="-1276"/>
        </w:tabs>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21. Обращения граждан в органы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1B0BB4" w:rsidRPr="001B0BB4" w:rsidRDefault="001B0BB4" w:rsidP="001B0BB4">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1B0BB4" w:rsidRPr="001B0BB4" w:rsidRDefault="001B0BB4" w:rsidP="001B0BB4">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0BB4" w:rsidRPr="001B0BB4" w:rsidRDefault="001B0BB4" w:rsidP="001B0BB4">
      <w:pPr>
        <w:pStyle w:val="ConsPlusNormal"/>
        <w:spacing w:after="0" w:line="240" w:lineRule="auto"/>
        <w:ind w:firstLine="851"/>
        <w:jc w:val="both"/>
        <w:rPr>
          <w:rFonts w:ascii="Times New Roman" w:eastAsia="Times New Roman" w:hAnsi="Times New Roman" w:cs="Times New Roman"/>
          <w:kern w:val="0"/>
          <w:sz w:val="28"/>
          <w:szCs w:val="28"/>
          <w:lang w:eastAsia="ru-RU"/>
        </w:rPr>
      </w:pPr>
      <w:r w:rsidRPr="001B0BB4">
        <w:rPr>
          <w:rFonts w:ascii="Times New Roman" w:hAnsi="Times New Roman" w:cs="Times New Roman"/>
          <w:sz w:val="28"/>
          <w:szCs w:val="28"/>
        </w:rPr>
        <w:t xml:space="preserve">3. </w:t>
      </w:r>
      <w:r w:rsidRPr="001B0BB4">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b/>
          <w:caps/>
          <w:sz w:val="28"/>
          <w:szCs w:val="28"/>
        </w:rPr>
      </w:pPr>
    </w:p>
    <w:p w:rsidR="001B0BB4" w:rsidRPr="001B0BB4" w:rsidRDefault="001B0BB4" w:rsidP="001B0BB4">
      <w:pPr>
        <w:widowControl w:val="0"/>
        <w:spacing w:line="240" w:lineRule="auto"/>
        <w:ind w:firstLine="851"/>
        <w:jc w:val="both"/>
        <w:rPr>
          <w:rFonts w:ascii="Times New Roman" w:hAnsi="Times New Roman" w:cs="Times New Roman"/>
          <w:b/>
          <w:caps/>
          <w:sz w:val="28"/>
          <w:szCs w:val="28"/>
        </w:rPr>
      </w:pPr>
      <w:r w:rsidRPr="001B0BB4">
        <w:rPr>
          <w:rFonts w:ascii="Times New Roman" w:hAnsi="Times New Roman" w:cs="Times New Roman"/>
          <w:b/>
          <w:caps/>
          <w:sz w:val="28"/>
          <w:szCs w:val="28"/>
        </w:rPr>
        <w:t>ГЛАВА 4. Органы местного самоуправления и должностные лица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b/>
          <w:caps/>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23. Структура органов местного самоуправления поселения</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1. Структуру органов местного самоуправления Старонижестеблиевского сельского поселения Красноармейского района составляют:</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представительный орган муниципального образования – Совет Старонижестеблиевского сельского поселения Красноармейского района;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глава муниципального образования – глава Старонижестеблиевского сельского поселения Красноармейского района;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исполнительно-распорядительный орган муниципального образования – администрация Старонижестеблиевского сельского поселения Красноармейского района.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1B0BB4">
        <w:rPr>
          <w:rFonts w:ascii="Times New Roman" w:eastAsia="Times New Roman" w:hAnsi="Times New Roman" w:cs="Times New Roman"/>
          <w:sz w:val="28"/>
          <w:szCs w:val="28"/>
        </w:rPr>
        <w:t xml:space="preserve">, </w:t>
      </w:r>
      <w:r w:rsidRPr="001B0BB4">
        <w:rPr>
          <w:rFonts w:ascii="Times New Roman" w:hAnsi="Times New Roman" w:cs="Times New Roman"/>
          <w:sz w:val="28"/>
          <w:szCs w:val="28"/>
        </w:rPr>
        <w:t xml:space="preserve">за исключением </w:t>
      </w:r>
      <w:r w:rsidRPr="001B0BB4">
        <w:rPr>
          <w:rFonts w:ascii="Times New Roman" w:hAnsi="Times New Roman" w:cs="Times New Roman"/>
          <w:sz w:val="28"/>
          <w:szCs w:val="28"/>
        </w:rPr>
        <w:lastRenderedPageBreak/>
        <w:t>случаев, предусмотренных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w:t>
      </w:r>
      <w:r w:rsidRPr="001B0BB4">
        <w:rPr>
          <w:rFonts w:ascii="Times New Roman" w:eastAsia="Arial" w:hAnsi="Times New Roman" w:cs="Times New Roman"/>
          <w:sz w:val="28"/>
          <w:szCs w:val="28"/>
        </w:rPr>
        <w:t xml:space="preserve">Финансовое обеспечение деятельности </w:t>
      </w:r>
      <w:r w:rsidRPr="001B0BB4">
        <w:rPr>
          <w:rFonts w:ascii="Times New Roman" w:hAnsi="Times New Roman" w:cs="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pStyle w:val="af3"/>
        <w:widowControl w:val="0"/>
        <w:suppressAutoHyphens w:val="0"/>
        <w:spacing w:line="240" w:lineRule="auto"/>
        <w:ind w:firstLine="851"/>
        <w:jc w:val="both"/>
        <w:rPr>
          <w:b/>
          <w:sz w:val="28"/>
          <w:szCs w:val="28"/>
        </w:rPr>
      </w:pPr>
      <w:r w:rsidRPr="001B0BB4">
        <w:rPr>
          <w:b/>
          <w:sz w:val="28"/>
          <w:szCs w:val="28"/>
        </w:rPr>
        <w:t>Статья 24. Совет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Совет состоит из 23 депутатов, избранных на основе всеобщего, равного и прямого избирательного права при тайном голосовании.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Совет подотчетен непосредственно населению поселения и отчитывается о своей деятельности не реже одного раза в год.</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Срок полномочий Совета составляет 5 лет.</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Совет обладает правами юридического лица.</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Заместитель председателя Совета осуществляет полномочия</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к компетенции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a0"/>
        <w:widowControl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25. Статус депутата Совета </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Депутатом Совета может быть избран гражданин Российской Федерации, достигший на день голосования возраста 18 лет.</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B0BB4" w:rsidRPr="001B0BB4" w:rsidRDefault="001B0BB4" w:rsidP="001B0BB4">
      <w:pPr>
        <w:pStyle w:val="ConsNormal"/>
        <w:spacing w:after="0" w:line="240" w:lineRule="auto"/>
        <w:ind w:firstLine="851"/>
        <w:jc w:val="both"/>
        <w:rPr>
          <w:rFonts w:ascii="Times New Roman" w:hAnsi="Times New Roman" w:cs="Times New Roman"/>
          <w:kern w:val="2"/>
          <w:sz w:val="28"/>
          <w:szCs w:val="28"/>
        </w:rPr>
      </w:pPr>
      <w:r w:rsidRPr="001B0BB4">
        <w:rPr>
          <w:rFonts w:ascii="Times New Roman" w:hAnsi="Times New Roman" w:cs="Times New Roman"/>
          <w:sz w:val="28"/>
          <w:szCs w:val="28"/>
        </w:rPr>
        <w:t>Срок полномочий депутата Совета составляет 5 лет.</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Депутату Совета гарантируются условия для беспрепятственного и эффективного осуществления полномочий, защита прав, чести и </w:t>
      </w:r>
      <w:r w:rsidRPr="001B0BB4">
        <w:rPr>
          <w:rFonts w:ascii="Times New Roman" w:hAnsi="Times New Roman" w:cs="Times New Roman"/>
          <w:sz w:val="28"/>
          <w:szCs w:val="28"/>
        </w:rPr>
        <w:lastRenderedPageBreak/>
        <w:t>достоинства.</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1B0BB4" w:rsidRPr="001B0BB4" w:rsidRDefault="001B0BB4" w:rsidP="001B0BB4">
      <w:pPr>
        <w:pStyle w:val="310"/>
        <w:widowControl w:val="0"/>
        <w:suppressAutoHyphens w:val="0"/>
        <w:spacing w:line="240" w:lineRule="auto"/>
        <w:ind w:firstLine="851"/>
        <w:jc w:val="both"/>
        <w:rPr>
          <w:sz w:val="28"/>
          <w:szCs w:val="28"/>
        </w:rPr>
      </w:pPr>
      <w:r w:rsidRPr="001B0BB4">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Д</w:t>
      </w:r>
      <w:r w:rsidRPr="001B0BB4">
        <w:rPr>
          <w:rFonts w:ascii="Times New Roman" w:hAnsi="Times New Roman" w:cs="Times New Roman"/>
          <w:color w:val="000000"/>
          <w:sz w:val="28"/>
          <w:szCs w:val="28"/>
        </w:rPr>
        <w:t xml:space="preserve">епутат Совета </w:t>
      </w:r>
      <w:r w:rsidRPr="001B0BB4">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1B0BB4">
        <w:rPr>
          <w:rFonts w:ascii="Times New Roman" w:hAnsi="Times New Roman" w:cs="Times New Roman"/>
          <w:color w:val="000000"/>
          <w:sz w:val="28"/>
          <w:szCs w:val="28"/>
        </w:rPr>
        <w:t>депутата,</w:t>
      </w:r>
      <w:r w:rsidRPr="001B0BB4">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1B0BB4">
        <w:rPr>
          <w:rFonts w:ascii="Times New Roman" w:hAnsi="Times New Roman" w:cs="Times New Roman"/>
          <w:color w:val="000000"/>
          <w:sz w:val="28"/>
          <w:szCs w:val="28"/>
        </w:rPr>
        <w:t xml:space="preserve">депутатом </w:t>
      </w:r>
      <w:r w:rsidRPr="001B0BB4">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Полномочия депутата Совета прекращаются досрочно в случаях:</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смерти;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отставки по собственному желанию;</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признания судом недееспособным или ограниченно дееспособным;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признания судом безвестно отсутствующим или объявления умершим;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вступления в отношении его в законную силу обвинительного приговора суда;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выезда за пределы Российской Федерации на постоянное место жительства;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отзыва избирателями;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досрочного прекращения полномочий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10) призыва на военную службу или направления на заменяющую ее </w:t>
      </w:r>
      <w:r w:rsidRPr="001B0BB4">
        <w:rPr>
          <w:rFonts w:ascii="Times New Roman" w:hAnsi="Times New Roman" w:cs="Times New Roman"/>
          <w:sz w:val="28"/>
          <w:szCs w:val="28"/>
        </w:rPr>
        <w:lastRenderedPageBreak/>
        <w:t>альтернативную гражданскую службу;</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25.12.2008 № 273-ФЗ «О противодействии коррупции», Федеральным </w:t>
      </w:r>
      <w:hyperlink r:id="rId8"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несоблюдения ограничений</w:t>
      </w:r>
      <w:r w:rsidRPr="001B0BB4">
        <w:rPr>
          <w:rFonts w:ascii="Times New Roman" w:eastAsia="Calibri" w:hAnsi="Times New Roman" w:cs="Times New Roman"/>
          <w:sz w:val="28"/>
          <w:szCs w:val="28"/>
          <w:lang w:eastAsia="ru-RU"/>
        </w:rPr>
        <w:t xml:space="preserve">, установленных </w:t>
      </w:r>
      <w:r w:rsidRPr="001B0BB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1B0BB4" w:rsidRPr="001B0BB4" w:rsidRDefault="001B0BB4" w:rsidP="001B0BB4">
      <w:pPr>
        <w:tabs>
          <w:tab w:val="left" w:pos="142"/>
        </w:tabs>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B0BB4" w:rsidRPr="001B0BB4" w:rsidRDefault="001B0BB4" w:rsidP="001B0BB4">
      <w:pPr>
        <w:autoSpaceDE w:val="0"/>
        <w:autoSpaceDN w:val="0"/>
        <w:adjustRightInd w:val="0"/>
        <w:ind w:firstLine="851"/>
        <w:jc w:val="both"/>
        <w:rPr>
          <w:rFonts w:ascii="Times New Roman" w:hAnsi="Times New Roman" w:cs="Times New Roman"/>
          <w:strike/>
          <w:sz w:val="28"/>
          <w:szCs w:val="28"/>
        </w:rPr>
      </w:pPr>
      <w:r w:rsidRPr="001B0BB4">
        <w:rPr>
          <w:rFonts w:ascii="Times New Roman" w:eastAsia="Calibri"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7. Депутаты Совета не могут одновременно исполнять полномочия </w:t>
      </w:r>
      <w:r w:rsidRPr="001B0BB4">
        <w:rPr>
          <w:rFonts w:ascii="Times New Roman" w:hAnsi="Times New Roman" w:cs="Times New Roman"/>
          <w:sz w:val="28"/>
          <w:szCs w:val="28"/>
        </w:rP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26.</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 xml:space="preserve">Компетенция Совета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В исключительной компетенции Совета находятся: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принятие устава поселения, внесение в него изменений и дополнений;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утверждение местного бюджета и отчета о его исполнении;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принятие решения об удалении главы поселения в отставку.</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На сессиях Совета решаются следующие вопросы:</w:t>
      </w:r>
    </w:p>
    <w:p w:rsidR="001B0BB4" w:rsidRPr="001B0BB4" w:rsidRDefault="001B0BB4" w:rsidP="001B0BB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принятие в случаях, предусмотренных Федеральным законом от </w:t>
      </w:r>
      <w:r w:rsidRPr="001B0BB4">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1B0BB4" w:rsidRPr="001B0BB4" w:rsidRDefault="001B0BB4" w:rsidP="001B0BB4">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1B0BB4">
        <w:rPr>
          <w:rFonts w:ascii="Times New Roman" w:hAnsi="Times New Roman" w:cs="Times New Roman"/>
          <w:b/>
          <w:sz w:val="28"/>
          <w:szCs w:val="28"/>
        </w:rPr>
        <w:t>,</w:t>
      </w:r>
      <w:r w:rsidRPr="001B0BB4">
        <w:rPr>
          <w:rFonts w:ascii="Times New Roman" w:hAnsi="Times New Roman" w:cs="Times New Roman"/>
          <w:sz w:val="28"/>
          <w:szCs w:val="28"/>
        </w:rPr>
        <w:t xml:space="preserve"> собраний граждан; </w:t>
      </w:r>
    </w:p>
    <w:p w:rsidR="001B0BB4" w:rsidRPr="001B0BB4" w:rsidRDefault="001B0BB4" w:rsidP="001B0BB4">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принятие решения о назначении местного референдума;</w:t>
      </w:r>
    </w:p>
    <w:p w:rsidR="001B0BB4" w:rsidRPr="001B0BB4" w:rsidRDefault="001B0BB4" w:rsidP="001B0BB4">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1B0BB4" w:rsidRPr="001B0BB4" w:rsidRDefault="001B0BB4" w:rsidP="001B0BB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настоящего устава, оформление прекращения полномочий выборных должностных лиц;</w:t>
      </w:r>
    </w:p>
    <w:p w:rsidR="001B0BB4" w:rsidRPr="001B0BB4" w:rsidRDefault="001B0BB4" w:rsidP="001B0BB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принятие регламента Совета;</w:t>
      </w:r>
    </w:p>
    <w:p w:rsidR="001B0BB4" w:rsidRPr="001B0BB4" w:rsidRDefault="001B0BB4" w:rsidP="001B0BB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образование,</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утверждение и изменение состава депутатских комиссий (комитетов) Совета;</w:t>
      </w:r>
    </w:p>
    <w:p w:rsidR="001B0BB4" w:rsidRPr="001B0BB4" w:rsidRDefault="001B0BB4" w:rsidP="001B0BB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установление налоговых льгот по налогам в соответствии с законодательством;</w:t>
      </w:r>
    </w:p>
    <w:p w:rsidR="001B0BB4" w:rsidRPr="001B0BB4" w:rsidRDefault="001B0BB4" w:rsidP="001B0BB4">
      <w:pPr>
        <w:tabs>
          <w:tab w:val="left" w:pos="142"/>
          <w:tab w:val="left" w:pos="560"/>
          <w:tab w:val="left" w:pos="840"/>
        </w:tabs>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 xml:space="preserve">10) </w:t>
      </w:r>
      <w:r w:rsidRPr="001B0BB4">
        <w:rPr>
          <w:rFonts w:ascii="Times New Roman" w:hAnsi="Times New Roman" w:cs="Times New Roman"/>
          <w:sz w:val="28"/>
          <w:szCs w:val="28"/>
        </w:rPr>
        <w:t xml:space="preserve">определение порядка установления льгот для детей дошкольного возраста, </w:t>
      </w:r>
      <w:r w:rsidRPr="001B0BB4">
        <w:rPr>
          <w:rFonts w:ascii="Times New Roman" w:hAnsi="Times New Roman" w:cs="Times New Roman"/>
          <w:sz w:val="28"/>
          <w:szCs w:val="28"/>
          <w:lang w:eastAsia="ru-RU"/>
        </w:rPr>
        <w:t>обучающихся,</w:t>
      </w:r>
      <w:r w:rsidRPr="001B0BB4">
        <w:rPr>
          <w:rFonts w:ascii="Times New Roman" w:hAnsi="Times New Roman"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1B0BB4" w:rsidRPr="001B0BB4" w:rsidRDefault="001B0BB4" w:rsidP="001B0BB4">
      <w:pPr>
        <w:widowControl w:val="0"/>
        <w:tabs>
          <w:tab w:val="left" w:pos="560"/>
          <w:tab w:val="left" w:pos="84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рассмотрение депутатских запросов и принятие по ним решений;</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12) утверждение схемы избирательных округов по выборам депутатов Совета;</w:t>
      </w:r>
    </w:p>
    <w:p w:rsidR="001B0BB4" w:rsidRPr="001B0BB4" w:rsidRDefault="001B0BB4" w:rsidP="001B0BB4">
      <w:pPr>
        <w:pStyle w:val="210"/>
        <w:widowControl w:val="0"/>
        <w:tabs>
          <w:tab w:val="left" w:pos="-2240"/>
          <w:tab w:val="left" w:pos="-1680"/>
        </w:tabs>
        <w:suppressAutoHyphens w:val="0"/>
        <w:spacing w:line="240" w:lineRule="auto"/>
        <w:ind w:firstLine="851"/>
        <w:jc w:val="both"/>
        <w:rPr>
          <w:sz w:val="28"/>
          <w:szCs w:val="28"/>
        </w:rPr>
      </w:pPr>
      <w:r w:rsidRPr="001B0BB4">
        <w:rPr>
          <w:sz w:val="28"/>
          <w:szCs w:val="28"/>
        </w:rPr>
        <w:t>13) принятие решения о назначении выборов депутатов Совета и главы поселения;</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16) установление по предложению населения,</w:t>
      </w:r>
      <w:r w:rsidRPr="001B0BB4">
        <w:rPr>
          <w:rFonts w:eastAsia="Calibri"/>
          <w:kern w:val="0"/>
          <w:sz w:val="28"/>
          <w:szCs w:val="28"/>
          <w:lang w:eastAsia="ru-RU"/>
        </w:rPr>
        <w:t xml:space="preserve"> проживающего на данной территории,</w:t>
      </w:r>
      <w:r w:rsidRPr="001B0BB4">
        <w:rPr>
          <w:sz w:val="28"/>
          <w:szCs w:val="28"/>
        </w:rPr>
        <w:t xml:space="preserve"> границ территории, на которой осуществляется территориальное общественное самоуправление;</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17) принятие решений по переносу мест погребения в случаях, установленных законодательством;</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lastRenderedPageBreak/>
        <w:t>18) определение порядка деятельности</w:t>
      </w:r>
      <w:r w:rsidRPr="001B0BB4">
        <w:rPr>
          <w:b/>
          <w:sz w:val="28"/>
          <w:szCs w:val="28"/>
        </w:rPr>
        <w:t xml:space="preserve"> </w:t>
      </w:r>
      <w:r w:rsidRPr="001B0BB4">
        <w:rPr>
          <w:sz w:val="28"/>
          <w:szCs w:val="28"/>
        </w:rPr>
        <w:t>специализированных служб</w:t>
      </w:r>
      <w:r w:rsidRPr="001B0BB4">
        <w:rPr>
          <w:b/>
          <w:sz w:val="28"/>
          <w:szCs w:val="28"/>
        </w:rPr>
        <w:t xml:space="preserve"> </w:t>
      </w:r>
      <w:r w:rsidRPr="001B0BB4">
        <w:rPr>
          <w:sz w:val="28"/>
          <w:szCs w:val="28"/>
        </w:rPr>
        <w:t>по вопросам похоронного дела;</w:t>
      </w:r>
    </w:p>
    <w:p w:rsidR="001B0BB4" w:rsidRPr="001B0BB4" w:rsidRDefault="001B0BB4" w:rsidP="001B0BB4">
      <w:pPr>
        <w:pStyle w:val="210"/>
        <w:widowControl w:val="0"/>
        <w:tabs>
          <w:tab w:val="left" w:pos="560"/>
          <w:tab w:val="left" w:pos="840"/>
        </w:tabs>
        <w:suppressAutoHyphens w:val="0"/>
        <w:spacing w:line="240" w:lineRule="auto"/>
        <w:ind w:firstLine="851"/>
        <w:jc w:val="both"/>
        <w:rPr>
          <w:sz w:val="28"/>
          <w:szCs w:val="28"/>
        </w:rPr>
      </w:pPr>
      <w:r w:rsidRPr="001B0BB4">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1B0BB4">
        <w:rPr>
          <w:b/>
          <w:sz w:val="28"/>
          <w:szCs w:val="28"/>
        </w:rPr>
        <w:t xml:space="preserve"> </w:t>
      </w:r>
      <w:r w:rsidRPr="001B0BB4">
        <w:rPr>
          <w:sz w:val="28"/>
          <w:szCs w:val="28"/>
        </w:rPr>
        <w:t>настоящего устава;</w:t>
      </w:r>
    </w:p>
    <w:p w:rsidR="001B0BB4" w:rsidRPr="001B0BB4" w:rsidRDefault="001B0BB4" w:rsidP="001B0BB4">
      <w:pPr>
        <w:pStyle w:val="210"/>
        <w:widowControl w:val="0"/>
        <w:tabs>
          <w:tab w:val="left" w:pos="-2240"/>
        </w:tabs>
        <w:suppressAutoHyphens w:val="0"/>
        <w:spacing w:line="240" w:lineRule="auto"/>
        <w:ind w:firstLine="851"/>
        <w:jc w:val="both"/>
        <w:rPr>
          <w:sz w:val="28"/>
          <w:szCs w:val="28"/>
        </w:rPr>
      </w:pPr>
      <w:r w:rsidRPr="001B0BB4">
        <w:rPr>
          <w:sz w:val="28"/>
          <w:szCs w:val="28"/>
        </w:rPr>
        <w:t>20) утверждение положения о бюджетном процессе в поселении;</w:t>
      </w:r>
    </w:p>
    <w:p w:rsidR="001B0BB4" w:rsidRPr="001B0BB4" w:rsidRDefault="001B0BB4" w:rsidP="001B0BB4">
      <w:pPr>
        <w:pStyle w:val="210"/>
        <w:widowControl w:val="0"/>
        <w:tabs>
          <w:tab w:val="left" w:pos="-2240"/>
        </w:tabs>
        <w:suppressAutoHyphens w:val="0"/>
        <w:spacing w:line="240" w:lineRule="auto"/>
        <w:ind w:firstLine="851"/>
        <w:jc w:val="both"/>
        <w:rPr>
          <w:sz w:val="28"/>
          <w:szCs w:val="28"/>
        </w:rPr>
      </w:pPr>
      <w:r w:rsidRPr="001B0BB4">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1B0BB4" w:rsidRPr="001B0BB4" w:rsidRDefault="001B0BB4" w:rsidP="001B0BB4">
      <w:pPr>
        <w:pStyle w:val="19"/>
        <w:widowControl w:val="0"/>
        <w:suppressAutoHyphens w:val="0"/>
        <w:spacing w:line="240" w:lineRule="auto"/>
        <w:ind w:firstLine="851"/>
        <w:jc w:val="both"/>
        <w:rPr>
          <w:sz w:val="28"/>
          <w:szCs w:val="28"/>
        </w:rPr>
      </w:pPr>
      <w:r w:rsidRPr="001B0BB4">
        <w:rPr>
          <w:sz w:val="28"/>
          <w:szCs w:val="28"/>
        </w:rPr>
        <w:t>22) установление ставок платы за единицу объема древесины;</w:t>
      </w:r>
    </w:p>
    <w:p w:rsidR="001B0BB4" w:rsidRPr="001B0BB4" w:rsidRDefault="001B0BB4" w:rsidP="001B0BB4">
      <w:pPr>
        <w:pStyle w:val="19"/>
        <w:widowControl w:val="0"/>
        <w:suppressAutoHyphens w:val="0"/>
        <w:spacing w:line="240" w:lineRule="auto"/>
        <w:ind w:firstLine="851"/>
        <w:jc w:val="both"/>
        <w:rPr>
          <w:sz w:val="28"/>
          <w:szCs w:val="28"/>
        </w:rPr>
      </w:pPr>
      <w:r w:rsidRPr="001B0BB4">
        <w:rPr>
          <w:sz w:val="28"/>
          <w:szCs w:val="28"/>
        </w:rPr>
        <w:t>23) утверждение лесохозяйственных регламентов;</w:t>
      </w:r>
    </w:p>
    <w:p w:rsidR="001B0BB4" w:rsidRPr="001B0BB4" w:rsidRDefault="001B0BB4" w:rsidP="001B0BB4">
      <w:pPr>
        <w:pStyle w:val="19"/>
        <w:widowControl w:val="0"/>
        <w:suppressAutoHyphens w:val="0"/>
        <w:spacing w:line="240" w:lineRule="auto"/>
        <w:ind w:firstLine="851"/>
        <w:jc w:val="both"/>
        <w:rPr>
          <w:sz w:val="28"/>
          <w:szCs w:val="28"/>
        </w:rPr>
      </w:pPr>
      <w:r w:rsidRPr="001B0BB4">
        <w:rPr>
          <w:sz w:val="28"/>
          <w:szCs w:val="28"/>
        </w:rPr>
        <w:t>24) установление в соответствии с законодательством надбавок к ценам (тарифам) для потребителей;</w:t>
      </w:r>
    </w:p>
    <w:p w:rsidR="001B0BB4" w:rsidRPr="001B0BB4" w:rsidRDefault="001B0BB4" w:rsidP="001B0BB4">
      <w:pPr>
        <w:pStyle w:val="210"/>
        <w:widowControl w:val="0"/>
        <w:tabs>
          <w:tab w:val="left" w:pos="-2240"/>
        </w:tabs>
        <w:suppressAutoHyphens w:val="0"/>
        <w:spacing w:line="240" w:lineRule="auto"/>
        <w:ind w:firstLine="851"/>
        <w:jc w:val="both"/>
        <w:rPr>
          <w:sz w:val="28"/>
          <w:szCs w:val="28"/>
        </w:rPr>
      </w:pPr>
      <w:r w:rsidRPr="001B0BB4">
        <w:rPr>
          <w:sz w:val="28"/>
          <w:szCs w:val="28"/>
        </w:rPr>
        <w:t>25) иные полномочия, отнесенные к ведению Совета законодательством и настоящим уставом.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27. Полномочия председателя Совета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Председатель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организует работу Совета, комиссий (комитетов)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представляет Совет в отношениях с населением;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осуществляет руководство подготовкой сессий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формирует и подписывает повестку дня сессий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координирует деятельность комиссий (комитетов)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рассматривает обращения, поступившие в Совет, ведет прием граждан;</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13) подписывает протоколы сессий Совета и решения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14) оказывает содействие депутатам Совета в осуществлении ими </w:t>
      </w:r>
      <w:r w:rsidRPr="001B0BB4">
        <w:rPr>
          <w:rFonts w:ascii="Times New Roman" w:hAnsi="Times New Roman" w:cs="Times New Roman"/>
          <w:sz w:val="28"/>
          <w:szCs w:val="28"/>
        </w:rPr>
        <w:lastRenderedPageBreak/>
        <w:t>депутатских полномочий;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28. Организация работы Совета </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Председатель Совета, депутаты Совета осуществляют свои полномочия на непостоянной основе. </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Сессии созываются председателем Совета по мере необходимости, но не реже одного раза в три месяца.</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выступать по вопросам повестки дня.</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Чрезвычайные сессии Совета созываются главой</w:t>
      </w:r>
      <w:r w:rsidRPr="001B0BB4">
        <w:rPr>
          <w:rFonts w:ascii="Times New Roman" w:hAnsi="Times New Roman" w:cs="Times New Roman"/>
          <w:b/>
          <w:i/>
          <w:sz w:val="28"/>
          <w:szCs w:val="28"/>
        </w:rPr>
        <w:t xml:space="preserve"> </w:t>
      </w:r>
      <w:r w:rsidRPr="001B0BB4">
        <w:rPr>
          <w:rFonts w:ascii="Times New Roman" w:hAnsi="Times New Roman" w:cs="Times New Roman"/>
          <w:sz w:val="28"/>
          <w:szCs w:val="28"/>
        </w:rPr>
        <w:t>поселения, председателем Совета немедленно без предварительной подготовки документов в случаях:</w:t>
      </w:r>
    </w:p>
    <w:p w:rsidR="001B0BB4" w:rsidRPr="001B0BB4" w:rsidRDefault="001B0BB4" w:rsidP="001B0BB4">
      <w:pPr>
        <w:pStyle w:val="a0"/>
        <w:widowControl w:val="0"/>
        <w:tabs>
          <w:tab w:val="left" w:pos="-142"/>
          <w:tab w:val="left" w:pos="84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введения на территории Краснодарского края или муниципального образования режима чрезвычайного положения;</w:t>
      </w:r>
    </w:p>
    <w:p w:rsidR="001B0BB4" w:rsidRPr="001B0BB4" w:rsidRDefault="001B0BB4" w:rsidP="001B0BB4">
      <w:pPr>
        <w:pStyle w:val="a0"/>
        <w:widowControl w:val="0"/>
        <w:tabs>
          <w:tab w:val="left" w:pos="-142"/>
          <w:tab w:val="left" w:pos="84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массовых нарушений общественного порядка на территории поселения;</w:t>
      </w:r>
    </w:p>
    <w:p w:rsidR="001B0BB4" w:rsidRPr="001B0BB4" w:rsidRDefault="001B0BB4" w:rsidP="001B0BB4">
      <w:pPr>
        <w:pStyle w:val="a0"/>
        <w:widowControl w:val="0"/>
        <w:tabs>
          <w:tab w:val="left" w:pos="-142"/>
          <w:tab w:val="left" w:pos="84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стихийных бедствий и иных чрезвычайных ситуаций, требующих принятия экстренных решений;</w:t>
      </w:r>
    </w:p>
    <w:p w:rsidR="001B0BB4" w:rsidRPr="001B0BB4" w:rsidRDefault="001B0BB4" w:rsidP="001B0BB4">
      <w:pPr>
        <w:pStyle w:val="a0"/>
        <w:widowControl w:val="0"/>
        <w:tabs>
          <w:tab w:val="left" w:pos="-142"/>
          <w:tab w:val="left" w:pos="84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иных неотложных ситуациях, требующих незамедлительного принятия решения Советом.</w:t>
      </w:r>
    </w:p>
    <w:p w:rsidR="001B0BB4" w:rsidRPr="001B0BB4" w:rsidRDefault="001B0BB4" w:rsidP="001B0BB4">
      <w:pPr>
        <w:pStyle w:val="a0"/>
        <w:widowControl w:val="0"/>
        <w:tabs>
          <w:tab w:val="left" w:pos="-142"/>
          <w:tab w:val="left" w:pos="84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Совет собирается на свою первую сессию не позднее чем в трехнедельный срок со дня избрания Совета в правомочном составе.</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Первую сессию созывает и ведет до избрания </w:t>
      </w:r>
      <w:r w:rsidRPr="001B0BB4">
        <w:rPr>
          <w:rFonts w:ascii="Times New Roman" w:hAnsi="Times New Roman" w:cs="Times New Roman"/>
          <w:sz w:val="28"/>
          <w:szCs w:val="28"/>
        </w:rPr>
        <w:lastRenderedPageBreak/>
        <w:t>председательствующего председатель избирательной комиссии, организующей муниципальные выборы.</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Сессии Совета проводятся открыто. Совет вправе проводить закрытые сессии в случаях, предусмотренных регламентом.</w:t>
      </w:r>
    </w:p>
    <w:p w:rsidR="001B0BB4" w:rsidRPr="001B0BB4" w:rsidRDefault="001B0BB4" w:rsidP="001B0BB4">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1B0BB4" w:rsidRPr="001B0BB4" w:rsidRDefault="001B0BB4" w:rsidP="001B0BB4">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1B0BB4" w:rsidRPr="001B0BB4" w:rsidRDefault="001B0BB4" w:rsidP="001B0BB4">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1B0BB4" w:rsidRPr="001B0BB4" w:rsidRDefault="001B0BB4" w:rsidP="001B0BB4">
      <w:pPr>
        <w:pStyle w:val="a0"/>
        <w:widowControl w:val="0"/>
        <w:numPr>
          <w:ilvl w:val="0"/>
          <w:numId w:val="9"/>
        </w:numPr>
        <w:tabs>
          <w:tab w:val="left" w:pos="-142"/>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1B0BB4" w:rsidRPr="001B0BB4" w:rsidRDefault="001B0BB4" w:rsidP="001B0BB4">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 xml:space="preserve">Статья 29. Депутатские комиссии (комитеты) Совета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Все депутаты Совета,</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за исключением председателя Совета, участвуют в работе комиссий (комитетов) Совета.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Комиссии (комитеты) ответственны перед Советом и ему подотчетны.</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a0"/>
        <w:widowControl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30. Досрочное прекращение полномочий Совета </w:t>
      </w:r>
    </w:p>
    <w:p w:rsidR="001B0BB4" w:rsidRPr="001B0BB4" w:rsidRDefault="001B0BB4" w:rsidP="001B0BB4">
      <w:pPr>
        <w:widowControl w:val="0"/>
        <w:tabs>
          <w:tab w:val="left" w:pos="1287"/>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1B0BB4" w:rsidRPr="001B0BB4" w:rsidRDefault="001B0BB4" w:rsidP="001B0BB4">
      <w:pPr>
        <w:widowControl w:val="0"/>
        <w:tabs>
          <w:tab w:val="left" w:pos="27668"/>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Полномочия Совета также прекращаются в случае:</w:t>
      </w:r>
    </w:p>
    <w:p w:rsidR="001B0BB4" w:rsidRPr="001B0BB4" w:rsidRDefault="001B0BB4" w:rsidP="001B0BB4">
      <w:pPr>
        <w:widowControl w:val="0"/>
        <w:tabs>
          <w:tab w:val="left" w:pos="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принятия Советом решения о самороспуске;</w:t>
      </w:r>
    </w:p>
    <w:p w:rsidR="001B0BB4" w:rsidRPr="001B0BB4" w:rsidRDefault="001B0BB4" w:rsidP="001B0BB4">
      <w:pPr>
        <w:pStyle w:val="WW-2"/>
        <w:widowControl w:val="0"/>
        <w:tabs>
          <w:tab w:val="left" w:pos="2"/>
        </w:tabs>
        <w:suppressAutoHyphens w:val="0"/>
        <w:spacing w:line="240" w:lineRule="auto"/>
        <w:ind w:firstLine="851"/>
        <w:jc w:val="both"/>
        <w:rPr>
          <w:sz w:val="28"/>
          <w:szCs w:val="28"/>
        </w:rPr>
      </w:pPr>
      <w:r w:rsidRPr="001B0BB4">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eastAsia="Times New Roman" w:hAnsi="Times New Roman" w:cs="Times New Roman"/>
          <w:sz w:val="28"/>
          <w:szCs w:val="28"/>
        </w:rPr>
        <w:t>3) преобразования поселения</w:t>
      </w:r>
      <w:r w:rsidRPr="001B0BB4">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B0BB4" w:rsidRPr="001B0BB4" w:rsidRDefault="001B0BB4" w:rsidP="001B0BB4">
      <w:pPr>
        <w:pStyle w:val="WW-3"/>
        <w:widowControl w:val="0"/>
        <w:suppressAutoHyphens w:val="0"/>
        <w:spacing w:line="240" w:lineRule="auto"/>
        <w:ind w:firstLine="851"/>
        <w:rPr>
          <w:sz w:val="28"/>
          <w:szCs w:val="28"/>
        </w:rPr>
      </w:pPr>
      <w:r w:rsidRPr="001B0BB4">
        <w:rPr>
          <w:sz w:val="28"/>
          <w:szCs w:val="28"/>
        </w:rPr>
        <w:t>4) утраты поселением статуса муниципального образования в связи с его объединением с городским округом;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0BB4" w:rsidRPr="001B0BB4" w:rsidRDefault="001B0BB4" w:rsidP="001B0BB4">
      <w:pPr>
        <w:widowControl w:val="0"/>
        <w:spacing w:line="240" w:lineRule="auto"/>
        <w:ind w:firstLine="851"/>
        <w:jc w:val="both"/>
        <w:rPr>
          <w:rFonts w:ascii="Times New Roman" w:hAnsi="Times New Roman" w:cs="Times New Roman"/>
          <w:i/>
          <w:color w:val="FF0000"/>
          <w:sz w:val="28"/>
          <w:szCs w:val="28"/>
          <w:u w:val="single"/>
        </w:rPr>
      </w:pPr>
      <w:r w:rsidRPr="001B0BB4">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B0BB4" w:rsidRPr="001B0BB4" w:rsidRDefault="001B0BB4" w:rsidP="001B0BB4">
      <w:pPr>
        <w:pStyle w:val="18"/>
        <w:widowControl w:val="0"/>
        <w:suppressAutoHyphens w:val="0"/>
        <w:spacing w:line="240" w:lineRule="auto"/>
        <w:ind w:firstLine="851"/>
        <w:jc w:val="both"/>
        <w:rPr>
          <w:sz w:val="28"/>
          <w:szCs w:val="28"/>
        </w:rPr>
      </w:pPr>
      <w:r w:rsidRPr="001B0BB4">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B0BB4" w:rsidRPr="001B0BB4" w:rsidRDefault="001B0BB4" w:rsidP="001B0BB4">
      <w:pPr>
        <w:widowControl w:val="0"/>
        <w:tabs>
          <w:tab w:val="left" w:pos="-284"/>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Досрочное прекращение полномочий Совета влечет досрочное прекращение полномочий депутатов Совета.</w:t>
      </w:r>
    </w:p>
    <w:p w:rsidR="001B0BB4" w:rsidRPr="001B0BB4" w:rsidRDefault="001B0BB4" w:rsidP="001B0BB4">
      <w:pPr>
        <w:widowControl w:val="0"/>
        <w:tabs>
          <w:tab w:val="left" w:pos="-284"/>
          <w:tab w:val="left" w:pos="148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В случае досрочного прекращения полномочий Совета или его самороспуска, выборы депутатов Совета</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нового созыва назначаются и проводятся в соответствии с законодательством.</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31. Глава поселения</w:t>
      </w:r>
    </w:p>
    <w:p w:rsidR="001B0BB4" w:rsidRPr="001B0BB4" w:rsidRDefault="001B0BB4" w:rsidP="001B0BB4">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1B0BB4" w:rsidRPr="001B0BB4" w:rsidRDefault="001B0BB4" w:rsidP="001B0BB4">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sz w:val="28"/>
          <w:szCs w:val="28"/>
        </w:rPr>
        <w:t>Глава поселения возглавляет администрацию поселения. Глава поселения</w:t>
      </w:r>
      <w:r w:rsidRPr="001B0BB4">
        <w:rPr>
          <w:rFonts w:ascii="Times New Roman" w:hAnsi="Times New Roman" w:cs="Times New Roman"/>
          <w:color w:val="000000"/>
          <w:sz w:val="28"/>
          <w:szCs w:val="28"/>
        </w:rPr>
        <w:t xml:space="preserve"> исполняет свои полномочия на постоянной основе.</w:t>
      </w:r>
    </w:p>
    <w:p w:rsidR="001B0BB4" w:rsidRPr="001B0BB4" w:rsidRDefault="001B0BB4" w:rsidP="001B0BB4">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1B0BB4" w:rsidRPr="001B0BB4" w:rsidRDefault="001B0BB4" w:rsidP="001B0BB4">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w:t>
      </w:r>
      <w:r w:rsidRPr="001B0BB4">
        <w:rPr>
          <w:rFonts w:ascii="Times New Roman" w:hAnsi="Times New Roman" w:cs="Times New Roman"/>
          <w:sz w:val="28"/>
          <w:szCs w:val="28"/>
        </w:rPr>
        <w:lastRenderedPageBreak/>
        <w:t xml:space="preserve">соответствии с законодательством и настоящим уставом.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1B0BB4" w:rsidRPr="001B0BB4" w:rsidRDefault="001B0BB4" w:rsidP="001B0BB4">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Главой поселения может быть избран гражданин Российской Федерации, достигший на день голосования возраста 21 года.</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B0BB4" w:rsidRPr="001B0BB4" w:rsidRDefault="001B0BB4" w:rsidP="001B0BB4">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Вступление в должность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Глава поселения не вправе:</w:t>
      </w:r>
    </w:p>
    <w:p w:rsidR="001B0BB4" w:rsidRPr="001B0BB4" w:rsidRDefault="001B0BB4" w:rsidP="001B0BB4">
      <w:pPr>
        <w:autoSpaceDE w:val="0"/>
        <w:autoSpaceDN w:val="0"/>
        <w:adjustRightInd w:val="0"/>
        <w:ind w:firstLine="851"/>
        <w:jc w:val="both"/>
        <w:rPr>
          <w:rFonts w:ascii="Times New Roman" w:hAnsi="Times New Roman" w:cs="Times New Roman"/>
          <w:strike/>
          <w:sz w:val="28"/>
          <w:szCs w:val="28"/>
        </w:rPr>
      </w:pPr>
      <w:r w:rsidRPr="001B0BB4">
        <w:rPr>
          <w:rFonts w:ascii="Times New Roman" w:eastAsia="Calibri" w:hAnsi="Times New Roman" w:cs="Times New Roman"/>
          <w:sz w:val="28"/>
          <w:szCs w:val="28"/>
        </w:rPr>
        <w:t xml:space="preserve">1) </w:t>
      </w:r>
      <w:r w:rsidRPr="001B0BB4">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w:t>
      </w:r>
      <w:r w:rsidRPr="001B0BB4">
        <w:rPr>
          <w:rFonts w:ascii="Times New Roman" w:hAnsi="Times New Roman" w:cs="Times New Roman"/>
          <w:bCs/>
          <w:sz w:val="28"/>
          <w:szCs w:val="28"/>
        </w:rPr>
        <w:lastRenderedPageBreak/>
        <w:t>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1B0BB4">
        <w:rPr>
          <w:rFonts w:ascii="Times New Roman" w:eastAsia="Calibri" w:hAnsi="Times New Roman" w:cs="Times New Roman"/>
          <w:sz w:val="28"/>
          <w:szCs w:val="28"/>
        </w:rPr>
        <w:t>;</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color w:val="000000"/>
          <w:sz w:val="28"/>
          <w:szCs w:val="28"/>
        </w:rPr>
        <w:t xml:space="preserve">10. Глава </w:t>
      </w:r>
      <w:r w:rsidRPr="001B0BB4">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1B0BB4">
        <w:rPr>
          <w:rFonts w:ascii="Times New Roman" w:hAnsi="Times New Roman" w:cs="Times New Roman"/>
          <w:color w:val="000000"/>
          <w:sz w:val="28"/>
          <w:szCs w:val="28"/>
        </w:rPr>
        <w:t xml:space="preserve">главой </w:t>
      </w:r>
      <w:r w:rsidRPr="001B0BB4">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1B0BB4" w:rsidRPr="001B0BB4" w:rsidRDefault="001B0BB4" w:rsidP="001B0BB4">
      <w:pPr>
        <w:autoSpaceDE w:val="0"/>
        <w:autoSpaceDN w:val="0"/>
        <w:adjustRightInd w:val="0"/>
        <w:spacing w:line="240" w:lineRule="auto"/>
        <w:ind w:firstLine="540"/>
        <w:jc w:val="both"/>
        <w:rPr>
          <w:rFonts w:ascii="Times New Roman" w:hAnsi="Times New Roman" w:cs="Times New Roman"/>
          <w:sz w:val="28"/>
          <w:szCs w:val="28"/>
        </w:rPr>
      </w:pPr>
      <w:r w:rsidRPr="001B0BB4">
        <w:rPr>
          <w:rFonts w:ascii="Times New Roman" w:hAnsi="Times New Roman" w:cs="Times New Roman"/>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1B0BB4">
        <w:rPr>
          <w:rFonts w:ascii="Times New Roman" w:eastAsia="Times New Roman" w:hAnsi="Times New Roman" w:cs="Times New Roman"/>
          <w:bCs/>
          <w:sz w:val="28"/>
          <w:szCs w:val="28"/>
          <w:lang w:eastAsia="ru-RU"/>
        </w:rPr>
        <w:t>, административному</w:t>
      </w:r>
      <w:r w:rsidRPr="001B0BB4">
        <w:rPr>
          <w:rFonts w:ascii="Times New Roman" w:hAnsi="Times New Roman" w:cs="Times New Roman"/>
          <w:sz w:val="28"/>
          <w:szCs w:val="28"/>
        </w:rPr>
        <w:t xml:space="preserve"> или уголовному делу либо делу об административном правонарушении.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12. </w:t>
      </w:r>
      <w:r w:rsidRPr="001B0BB4">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0" w:history="1">
        <w:r w:rsidRPr="001B0BB4">
          <w:rPr>
            <w:rFonts w:ascii="Times New Roman" w:hAnsi="Times New Roman" w:cs="Times New Roman"/>
            <w:bCs/>
            <w:iCs/>
            <w:sz w:val="28"/>
            <w:szCs w:val="28"/>
          </w:rPr>
          <w:t>законом</w:t>
        </w:r>
      </w:hyperlink>
      <w:r w:rsidRPr="001B0BB4">
        <w:rPr>
          <w:rFonts w:ascii="Times New Roman" w:hAnsi="Times New Roman" w:cs="Times New Roman"/>
          <w:bCs/>
          <w:iCs/>
          <w:sz w:val="28"/>
          <w:szCs w:val="28"/>
        </w:rPr>
        <w:t xml:space="preserve"> от 25.12.2008 № 273-ФЗ «О противодействии коррупции», Федеральным </w:t>
      </w:r>
      <w:hyperlink r:id="rId11" w:history="1">
        <w:r w:rsidRPr="001B0BB4">
          <w:rPr>
            <w:rFonts w:ascii="Times New Roman" w:hAnsi="Times New Roman" w:cs="Times New Roman"/>
            <w:bCs/>
            <w:iCs/>
            <w:sz w:val="28"/>
            <w:szCs w:val="28"/>
          </w:rPr>
          <w:t>законом</w:t>
        </w:r>
      </w:hyperlink>
      <w:r w:rsidRPr="001B0BB4">
        <w:rPr>
          <w:rFonts w:ascii="Times New Roman" w:hAnsi="Times New Roman" w:cs="Times New Roman"/>
          <w:bCs/>
          <w:iCs/>
          <w:sz w:val="28"/>
          <w:szCs w:val="28"/>
        </w:rPr>
        <w:t xml:space="preserve"> от 03.12.2012 № 230-ФЗ «О контроле за соответствием расходов лиц, </w:t>
      </w:r>
      <w:r w:rsidRPr="001B0BB4">
        <w:rPr>
          <w:rFonts w:ascii="Times New Roman" w:hAnsi="Times New Roman" w:cs="Times New Roman"/>
          <w:bCs/>
          <w:iCs/>
          <w:sz w:val="28"/>
          <w:szCs w:val="28"/>
        </w:rPr>
        <w:lastRenderedPageBreak/>
        <w:t xml:space="preserve">замещающих государственные должности, и иных лиц их доходам», Федеральным </w:t>
      </w:r>
      <w:hyperlink r:id="rId12" w:history="1">
        <w:r w:rsidRPr="001B0BB4">
          <w:rPr>
            <w:rFonts w:ascii="Times New Roman" w:hAnsi="Times New Roman" w:cs="Times New Roman"/>
            <w:bCs/>
            <w:iCs/>
            <w:sz w:val="28"/>
            <w:szCs w:val="28"/>
          </w:rPr>
          <w:t>законом</w:t>
        </w:r>
      </w:hyperlink>
      <w:r w:rsidRPr="001B0BB4">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B0BB4">
        <w:rPr>
          <w:rFonts w:ascii="Times New Roman" w:hAnsi="Times New Roman" w:cs="Times New Roman"/>
          <w:sz w:val="28"/>
          <w:szCs w:val="28"/>
        </w:rPr>
        <w:t>.</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32. Полномочия главы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Глава</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 в пределах своих полномочий: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подписывает и обнародует в порядке, установленном настоящим уставом, нормативные</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правовые акты, принятые Советом;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издает в пределах своих полномочий правовые акты;</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вправе требовать созыва внеочередной сессии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Глава поселения исполняет следующие полномочия главы администрации:</w:t>
      </w:r>
    </w:p>
    <w:p w:rsidR="001B0BB4" w:rsidRPr="001B0BB4" w:rsidRDefault="001B0BB4" w:rsidP="001B0BB4">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в рамках своих полномочий организует выполнение решений Совета;</w:t>
      </w:r>
    </w:p>
    <w:p w:rsidR="001B0BB4" w:rsidRPr="001B0BB4" w:rsidRDefault="001B0BB4" w:rsidP="001B0BB4">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вносит в Совет проекты муниципальных правовых актов о внесении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1B0BB4" w:rsidRPr="001B0BB4" w:rsidRDefault="001B0BB4" w:rsidP="001B0BB4">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B0BB4" w:rsidRPr="001B0BB4" w:rsidRDefault="001B0BB4" w:rsidP="001B0BB4">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1B0BB4" w:rsidRPr="001B0BB4" w:rsidRDefault="001B0BB4" w:rsidP="001B0BB4">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1B0BB4" w:rsidRPr="001B0BB4" w:rsidRDefault="001B0BB4" w:rsidP="001B0BB4">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w:t>
      </w:r>
      <w:r w:rsidRPr="001B0BB4">
        <w:rPr>
          <w:rFonts w:ascii="Times New Roman" w:hAnsi="Times New Roman" w:cs="Times New Roman"/>
          <w:sz w:val="28"/>
          <w:szCs w:val="28"/>
        </w:rPr>
        <w:lastRenderedPageBreak/>
        <w:t>соответствии с законодательством;</w:t>
      </w:r>
    </w:p>
    <w:p w:rsidR="001B0BB4" w:rsidRPr="001B0BB4" w:rsidRDefault="001B0BB4" w:rsidP="001B0BB4">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1B0BB4" w:rsidRPr="001B0BB4" w:rsidRDefault="001B0BB4" w:rsidP="001B0BB4">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назначает и освобождает в соответствии с законодательством</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1B0BB4" w:rsidRPr="001B0BB4" w:rsidRDefault="001B0BB4" w:rsidP="001B0BB4">
      <w:pPr>
        <w:widowControl w:val="0"/>
        <w:tabs>
          <w:tab w:val="left" w:pos="45"/>
          <w:tab w:val="left" w:pos="46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15) регистрирует уставы территориального общественного самоуправления;</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1B0BB4" w:rsidRPr="001B0BB4" w:rsidRDefault="001B0BB4" w:rsidP="001B0BB4">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17) выдает от имени поселения и от имени администрации доверенности в соответствии с законодательством;</w:t>
      </w:r>
    </w:p>
    <w:p w:rsidR="001B0BB4" w:rsidRPr="001B0BB4" w:rsidRDefault="001B0BB4" w:rsidP="001B0BB4">
      <w:pPr>
        <w:autoSpaceDE w:val="0"/>
        <w:autoSpaceDN w:val="0"/>
        <w:adjustRightInd w:val="0"/>
        <w:spacing w:line="240" w:lineRule="auto"/>
        <w:ind w:firstLine="851"/>
        <w:jc w:val="both"/>
        <w:rPr>
          <w:rFonts w:ascii="Times New Roman" w:eastAsia="Calibri" w:hAnsi="Times New Roman" w:cs="Times New Roman"/>
          <w:sz w:val="28"/>
          <w:szCs w:val="28"/>
          <w:lang w:eastAsia="ru-RU"/>
        </w:rPr>
      </w:pPr>
      <w:r w:rsidRPr="001B0BB4">
        <w:rPr>
          <w:rFonts w:ascii="Times New Roman" w:eastAsia="Calibri" w:hAnsi="Times New Roman" w:cs="Times New Roman"/>
          <w:sz w:val="28"/>
          <w:szCs w:val="28"/>
          <w:lang w:eastAsia="ru-RU"/>
        </w:rPr>
        <w:t xml:space="preserve">18) принимает решение о реализации проекта </w:t>
      </w:r>
      <w:proofErr w:type="spellStart"/>
      <w:r w:rsidRPr="001B0BB4">
        <w:rPr>
          <w:rFonts w:ascii="Times New Roman" w:eastAsia="Calibri" w:hAnsi="Times New Roman" w:cs="Times New Roman"/>
          <w:sz w:val="28"/>
          <w:szCs w:val="28"/>
          <w:lang w:eastAsia="ru-RU"/>
        </w:rPr>
        <w:t>муниципально-частного</w:t>
      </w:r>
      <w:proofErr w:type="spellEnd"/>
      <w:r w:rsidRPr="001B0BB4">
        <w:rPr>
          <w:rFonts w:ascii="Times New Roman" w:eastAsia="Calibri" w:hAnsi="Times New Roman" w:cs="Times New Roman"/>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B0BB4" w:rsidRPr="001B0BB4" w:rsidRDefault="001B0BB4" w:rsidP="001B0BB4">
      <w:pPr>
        <w:pStyle w:val="ConsPlusNormal"/>
        <w:spacing w:after="0" w:line="240" w:lineRule="auto"/>
        <w:ind w:firstLine="851"/>
        <w:jc w:val="both"/>
        <w:rPr>
          <w:rFonts w:ascii="Times New Roman" w:eastAsia="Calibri" w:hAnsi="Times New Roman" w:cs="Times New Roman"/>
          <w:kern w:val="0"/>
          <w:sz w:val="28"/>
          <w:szCs w:val="28"/>
          <w:lang w:eastAsia="ru-RU"/>
        </w:rPr>
      </w:pPr>
      <w:r w:rsidRPr="001B0BB4">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1B0BB4">
        <w:rPr>
          <w:rFonts w:ascii="Times New Roman" w:eastAsia="Calibri" w:hAnsi="Times New Roman" w:cs="Times New Roman"/>
          <w:kern w:val="0"/>
          <w:sz w:val="28"/>
          <w:szCs w:val="28"/>
        </w:rPr>
        <w:t>муниципально-частного</w:t>
      </w:r>
      <w:proofErr w:type="spellEnd"/>
      <w:r w:rsidRPr="001B0BB4">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1B0BB4">
        <w:rPr>
          <w:rFonts w:ascii="Times New Roman" w:eastAsia="Calibri" w:hAnsi="Times New Roman" w:cs="Times New Roman"/>
          <w:kern w:val="0"/>
          <w:sz w:val="28"/>
          <w:szCs w:val="28"/>
          <w:lang w:eastAsia="ru-RU"/>
        </w:rPr>
        <w:t xml:space="preserve">от 13.07.2015 № 224-ФЗ «О государственно-частном партнерстве, </w:t>
      </w:r>
      <w:proofErr w:type="spellStart"/>
      <w:r w:rsidRPr="001B0BB4">
        <w:rPr>
          <w:rFonts w:ascii="Times New Roman" w:eastAsia="Calibri" w:hAnsi="Times New Roman" w:cs="Times New Roman"/>
          <w:kern w:val="0"/>
          <w:sz w:val="28"/>
          <w:szCs w:val="28"/>
          <w:lang w:eastAsia="ru-RU"/>
        </w:rPr>
        <w:t>муниципально-частном</w:t>
      </w:r>
      <w:proofErr w:type="spellEnd"/>
      <w:r w:rsidRPr="001B0BB4">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1B0BB4" w:rsidRPr="001B0BB4" w:rsidRDefault="001B0BB4" w:rsidP="001B0BB4">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1B0BB4" w:rsidRPr="001B0BB4" w:rsidRDefault="001B0BB4" w:rsidP="001B0BB4">
      <w:pPr>
        <w:pStyle w:val="a0"/>
        <w:widowControl w:val="0"/>
        <w:tabs>
          <w:tab w:val="left" w:pos="0"/>
          <w:tab w:val="left" w:pos="142"/>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В случае временного отсутствия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 досрочного прекращения им своих</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 xml:space="preserve">полномочий, </w:t>
      </w:r>
      <w:r w:rsidRPr="001B0BB4">
        <w:rPr>
          <w:rFonts w:ascii="Times New Roman" w:eastAsia="Times New Roman" w:hAnsi="Times New Roman" w:cs="Times New Roman"/>
          <w:bCs/>
          <w:sz w:val="28"/>
          <w:szCs w:val="28"/>
          <w:lang w:eastAsia="ru-RU"/>
        </w:rPr>
        <w:t xml:space="preserve">либо применения к нему по решению </w:t>
      </w:r>
      <w:r w:rsidRPr="001B0BB4">
        <w:rPr>
          <w:rFonts w:ascii="Times New Roman" w:eastAsia="Times New Roman" w:hAnsi="Times New Roman" w:cs="Times New Roman"/>
          <w:bCs/>
          <w:sz w:val="28"/>
          <w:szCs w:val="28"/>
          <w:lang w:eastAsia="ru-RU"/>
        </w:rPr>
        <w:lastRenderedPageBreak/>
        <w:t>суда мер процессуального принуждения в виде заключения под стражу или временного отстранения от должности,</w:t>
      </w:r>
      <w:r w:rsidRPr="001B0BB4">
        <w:rPr>
          <w:rFonts w:ascii="Times New Roman" w:eastAsia="Times New Roman" w:hAnsi="Times New Roman" w:cs="Times New Roman"/>
          <w:b/>
          <w:bCs/>
          <w:sz w:val="28"/>
          <w:szCs w:val="28"/>
          <w:lang w:eastAsia="ru-RU"/>
        </w:rPr>
        <w:t xml:space="preserve"> </w:t>
      </w:r>
      <w:r w:rsidRPr="001B0BB4">
        <w:rPr>
          <w:rFonts w:ascii="Times New Roman" w:hAnsi="Times New Roman" w:cs="Times New Roman"/>
          <w:sz w:val="28"/>
          <w:szCs w:val="28"/>
        </w:rPr>
        <w:t>его полномочия в полном объеме осуществляет один из его</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или должностное лицо местного самоуправления в соответствии со</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специально изданным по данному вопросу правовым актом администрации.</w:t>
      </w:r>
    </w:p>
    <w:p w:rsidR="001B0BB4" w:rsidRPr="001B0BB4" w:rsidRDefault="001B0BB4" w:rsidP="001B0BB4">
      <w:pPr>
        <w:pStyle w:val="a0"/>
        <w:widowControl w:val="0"/>
        <w:tabs>
          <w:tab w:val="left" w:pos="0"/>
          <w:tab w:val="left" w:pos="360"/>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1B0BB4" w:rsidRPr="001B0BB4" w:rsidRDefault="001B0BB4" w:rsidP="001B0BB4">
      <w:pPr>
        <w:pStyle w:val="a0"/>
        <w:widowControl w:val="0"/>
        <w:tabs>
          <w:tab w:val="left" w:pos="0"/>
          <w:tab w:val="left" w:pos="360"/>
        </w:tabs>
        <w:spacing w:after="0" w:line="240" w:lineRule="auto"/>
        <w:ind w:firstLine="851"/>
        <w:jc w:val="both"/>
        <w:rPr>
          <w:rFonts w:ascii="Times New Roman" w:hAnsi="Times New Roman" w:cs="Times New Roman"/>
          <w:b/>
          <w:sz w:val="28"/>
          <w:szCs w:val="28"/>
        </w:rPr>
      </w:pPr>
    </w:p>
    <w:p w:rsidR="001B0BB4" w:rsidRPr="001B0BB4" w:rsidRDefault="001B0BB4" w:rsidP="001B0BB4">
      <w:pPr>
        <w:pStyle w:val="a0"/>
        <w:widowControl w:val="0"/>
        <w:tabs>
          <w:tab w:val="left" w:pos="0"/>
          <w:tab w:val="left" w:pos="360"/>
        </w:tabs>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33. Досрочное прекращение полномочий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b/>
          <w:sz w:val="28"/>
          <w:szCs w:val="28"/>
        </w:rPr>
        <w:t>поселения</w:t>
      </w:r>
    </w:p>
    <w:p w:rsidR="001B0BB4" w:rsidRPr="001B0BB4" w:rsidRDefault="001B0BB4" w:rsidP="001B0BB4">
      <w:pPr>
        <w:pStyle w:val="a0"/>
        <w:widowControl w:val="0"/>
        <w:tabs>
          <w:tab w:val="left" w:pos="165"/>
        </w:tabs>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Полномочия главы поселения прекращаются досрочно в случаях:</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смерти;</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отставки по собственному желанию;</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удаления в отставку в соответствии со статьей 74.1</w:t>
      </w:r>
      <w:r w:rsidRPr="001B0BB4">
        <w:rPr>
          <w:rFonts w:ascii="Times New Roman" w:hAnsi="Times New Roman" w:cs="Times New Roman"/>
          <w:sz w:val="28"/>
          <w:szCs w:val="28"/>
          <w:vertAlign w:val="superscript"/>
        </w:rPr>
        <w:t xml:space="preserve"> </w:t>
      </w:r>
      <w:r w:rsidRPr="001B0BB4">
        <w:rPr>
          <w:rFonts w:ascii="Times New Roman" w:hAnsi="Times New Roman" w:cs="Times New Roman"/>
          <w:sz w:val="28"/>
          <w:szCs w:val="28"/>
        </w:rPr>
        <w:t>Федерального закона от 06.10.2003</w:t>
      </w:r>
      <w:r w:rsidRPr="001B0BB4">
        <w:rPr>
          <w:rFonts w:ascii="Times New Roman" w:hAnsi="Times New Roman" w:cs="Times New Roman"/>
          <w:sz w:val="28"/>
          <w:szCs w:val="28"/>
          <w:vertAlign w:val="superscript"/>
        </w:rPr>
        <w:t xml:space="preserve"> </w:t>
      </w:r>
      <w:r w:rsidRPr="001B0BB4">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отрешения от должности в соответствии со статьей 74 </w:t>
      </w:r>
      <w:r w:rsidRPr="001B0BB4">
        <w:rPr>
          <w:rFonts w:ascii="Times New Roman" w:hAnsi="Times New Roman" w:cs="Times New Roman"/>
          <w:sz w:val="28"/>
          <w:szCs w:val="28"/>
        </w:rPr>
        <w:t>Федерального закона от 06.10.2003</w:t>
      </w:r>
      <w:r w:rsidRPr="001B0BB4">
        <w:rPr>
          <w:rFonts w:ascii="Times New Roman" w:hAnsi="Times New Roman" w:cs="Times New Roman"/>
          <w:sz w:val="28"/>
          <w:szCs w:val="28"/>
          <w:vertAlign w:val="superscript"/>
        </w:rPr>
        <w:t xml:space="preserve"> </w:t>
      </w:r>
      <w:r w:rsidRPr="001B0BB4">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1B0BB4">
        <w:rPr>
          <w:rFonts w:ascii="Times New Roman" w:hAnsi="Times New Roman" w:cs="Times New Roman"/>
          <w:color w:val="000000"/>
          <w:sz w:val="28"/>
          <w:szCs w:val="28"/>
        </w:rPr>
        <w:t>;</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признания судом недееспособным или ограниченно дееспособным;</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признания судом безвестно отсутствующим или объявления умершим;</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1B0BB4" w:rsidRPr="001B0BB4" w:rsidRDefault="001B0BB4" w:rsidP="001B0BB4">
      <w:pPr>
        <w:widowControl w:val="0"/>
        <w:numPr>
          <w:ilvl w:val="0"/>
          <w:numId w:val="12"/>
        </w:numPr>
        <w:tabs>
          <w:tab w:val="left" w:pos="-15"/>
        </w:tabs>
        <w:spacing w:after="0" w:line="240" w:lineRule="auto"/>
        <w:ind w:left="0"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выезда за пределы Российской Федерации на постоянное место жительства;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0BB4" w:rsidRPr="001B0BB4" w:rsidRDefault="001B0BB4" w:rsidP="001B0BB4">
      <w:pPr>
        <w:widowControl w:val="0"/>
        <w:tabs>
          <w:tab w:val="left" w:pos="-15"/>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10) отзыва избирателями;</w:t>
      </w:r>
    </w:p>
    <w:p w:rsidR="001B0BB4" w:rsidRPr="001B0BB4" w:rsidRDefault="001B0BB4" w:rsidP="001B0BB4">
      <w:pPr>
        <w:widowControl w:val="0"/>
        <w:tabs>
          <w:tab w:val="left" w:pos="-15"/>
        </w:tabs>
        <w:spacing w:line="240" w:lineRule="auto"/>
        <w:ind w:firstLine="851"/>
        <w:jc w:val="both"/>
        <w:rPr>
          <w:rFonts w:ascii="Times New Roman" w:hAnsi="Times New Roman" w:cs="Times New Roman"/>
          <w:color w:val="000000"/>
          <w:sz w:val="28"/>
          <w:szCs w:val="28"/>
        </w:rPr>
      </w:pPr>
      <w:r w:rsidRPr="001B0BB4">
        <w:rPr>
          <w:rFonts w:ascii="Times New Roman" w:hAnsi="Times New Roman" w:cs="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1B0BB4">
        <w:rPr>
          <w:rFonts w:ascii="Times New Roman" w:hAnsi="Times New Roman" w:cs="Times New Roman"/>
          <w:sz w:val="28"/>
          <w:szCs w:val="28"/>
        </w:rPr>
        <w:t>муниципального образования</w:t>
      </w:r>
      <w:r w:rsidRPr="001B0BB4">
        <w:rPr>
          <w:rFonts w:ascii="Times New Roman" w:hAnsi="Times New Roman" w:cs="Times New Roman"/>
          <w:color w:val="000000"/>
          <w:sz w:val="28"/>
          <w:szCs w:val="28"/>
        </w:rPr>
        <w:t>;</w:t>
      </w:r>
    </w:p>
    <w:p w:rsidR="001B0BB4" w:rsidRPr="001B0BB4" w:rsidRDefault="001B0BB4" w:rsidP="001B0BB4">
      <w:pPr>
        <w:widowControl w:val="0"/>
        <w:spacing w:line="240" w:lineRule="auto"/>
        <w:ind w:firstLine="851"/>
        <w:jc w:val="both"/>
        <w:rPr>
          <w:rFonts w:ascii="Times New Roman" w:eastAsia="Times New Roman" w:hAnsi="Times New Roman" w:cs="Times New Roman"/>
          <w:b/>
          <w:color w:val="FF0000"/>
          <w:sz w:val="28"/>
          <w:szCs w:val="28"/>
        </w:rPr>
      </w:pPr>
      <w:r w:rsidRPr="001B0BB4">
        <w:rPr>
          <w:rFonts w:ascii="Times New Roman" w:hAnsi="Times New Roman" w:cs="Times New Roman"/>
          <w:sz w:val="28"/>
          <w:szCs w:val="28"/>
        </w:rPr>
        <w:lastRenderedPageBreak/>
        <w:t xml:space="preserve">12) </w:t>
      </w:r>
      <w:r w:rsidRPr="001B0BB4">
        <w:rPr>
          <w:rFonts w:ascii="Times New Roman" w:eastAsia="Times New Roman" w:hAnsi="Times New Roman" w:cs="Times New Roman"/>
          <w:sz w:val="28"/>
          <w:szCs w:val="28"/>
        </w:rPr>
        <w:t>преобразования поселения</w:t>
      </w:r>
      <w:r w:rsidRPr="001B0BB4">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 xml:space="preserve">13) утраты поселением статуса муниципального образования в связи с его объединением с городским округом; </w:t>
      </w:r>
    </w:p>
    <w:p w:rsidR="001B0BB4" w:rsidRPr="001B0BB4" w:rsidRDefault="001B0BB4" w:rsidP="001B0BB4">
      <w:pPr>
        <w:widowControl w:val="0"/>
        <w:tabs>
          <w:tab w:val="left" w:pos="-1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1B0BB4" w:rsidRPr="001B0BB4" w:rsidRDefault="001B0BB4" w:rsidP="001B0BB4">
      <w:pPr>
        <w:tabs>
          <w:tab w:val="left" w:pos="-15"/>
        </w:tabs>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16) несоблюдения ограничений, запретов, неисполнения обязанностей, установленных Федеральным </w:t>
      </w:r>
      <w:hyperlink r:id="rId13"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25.12.2008 № 273-ФЗ «О противодействии коррупции», Федеральным </w:t>
      </w:r>
      <w:hyperlink r:id="rId14"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0BB4" w:rsidRPr="001B0BB4" w:rsidRDefault="001B0BB4" w:rsidP="001B0BB4">
      <w:pPr>
        <w:autoSpaceDE w:val="0"/>
        <w:autoSpaceDN w:val="0"/>
        <w:adjustRightInd w:val="0"/>
        <w:ind w:firstLine="851"/>
        <w:jc w:val="both"/>
        <w:rPr>
          <w:rFonts w:ascii="Times New Roman" w:hAnsi="Times New Roman" w:cs="Times New Roman"/>
          <w:color w:val="7030A0"/>
          <w:sz w:val="28"/>
          <w:szCs w:val="28"/>
        </w:rPr>
      </w:pPr>
      <w:r w:rsidRPr="001B0BB4">
        <w:rPr>
          <w:rFonts w:ascii="Times New Roman" w:hAnsi="Times New Roman" w:cs="Times New Roman"/>
          <w:sz w:val="28"/>
          <w:szCs w:val="28"/>
        </w:rPr>
        <w:t>17) несоблюдения ограничений</w:t>
      </w:r>
      <w:r w:rsidRPr="001B0BB4">
        <w:rPr>
          <w:rFonts w:ascii="Times New Roman" w:eastAsia="Calibri" w:hAnsi="Times New Roman" w:cs="Times New Roman"/>
          <w:sz w:val="28"/>
          <w:szCs w:val="28"/>
          <w:lang w:eastAsia="ru-RU"/>
        </w:rPr>
        <w:t xml:space="preserve">, установленных </w:t>
      </w:r>
      <w:r w:rsidRPr="001B0BB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Глава </w:t>
      </w:r>
      <w:r w:rsidRPr="001B0BB4">
        <w:rPr>
          <w:rFonts w:ascii="Times New Roman" w:hAnsi="Times New Roman" w:cs="Times New Roman"/>
          <w:color w:val="000000"/>
          <w:sz w:val="28"/>
          <w:szCs w:val="28"/>
        </w:rPr>
        <w:t xml:space="preserve">поселения </w:t>
      </w:r>
      <w:r w:rsidRPr="001B0BB4">
        <w:rPr>
          <w:rFonts w:ascii="Times New Roman" w:hAnsi="Times New Roman" w:cs="Times New Roman"/>
          <w:sz w:val="28"/>
          <w:szCs w:val="28"/>
        </w:rPr>
        <w:t xml:space="preserve">направляет </w:t>
      </w:r>
      <w:r w:rsidRPr="001B0BB4">
        <w:rPr>
          <w:rFonts w:ascii="Times New Roman" w:eastAsia="Times New Roman" w:hAnsi="Times New Roman" w:cs="Times New Roman"/>
          <w:kern w:val="0"/>
          <w:sz w:val="28"/>
          <w:szCs w:val="28"/>
          <w:lang w:eastAsia="ru-RU"/>
        </w:rPr>
        <w:t xml:space="preserve">письменное </w:t>
      </w:r>
      <w:r w:rsidRPr="001B0BB4">
        <w:rPr>
          <w:rFonts w:ascii="Times New Roman" w:hAnsi="Times New Roman" w:cs="Times New Roman"/>
          <w:sz w:val="28"/>
          <w:szCs w:val="28"/>
        </w:rPr>
        <w:t xml:space="preserve">заявление об </w:t>
      </w:r>
      <w:r w:rsidRPr="001B0BB4">
        <w:rPr>
          <w:rFonts w:ascii="Times New Roman" w:hAnsi="Times New Roman" w:cs="Times New Roman"/>
          <w:color w:val="000000"/>
          <w:sz w:val="28"/>
          <w:szCs w:val="28"/>
        </w:rPr>
        <w:t>отставке по собственному желанию</w:t>
      </w:r>
      <w:r w:rsidRPr="001B0BB4">
        <w:rPr>
          <w:rFonts w:ascii="Times New Roman" w:hAnsi="Times New Roman" w:cs="Times New Roman"/>
          <w:sz w:val="28"/>
          <w:szCs w:val="28"/>
        </w:rPr>
        <w:t xml:space="preserve"> в Совет. Прекращение полномочий главы поселения в результате </w:t>
      </w:r>
      <w:r w:rsidRPr="001B0BB4">
        <w:rPr>
          <w:rFonts w:ascii="Times New Roman" w:hAnsi="Times New Roman" w:cs="Times New Roman"/>
          <w:color w:val="000000"/>
          <w:sz w:val="28"/>
          <w:szCs w:val="28"/>
        </w:rPr>
        <w:t>отставки по собственному желанию</w:t>
      </w:r>
      <w:r w:rsidRPr="001B0BB4">
        <w:rPr>
          <w:rFonts w:ascii="Times New Roman" w:hAnsi="Times New Roman" w:cs="Times New Roman"/>
          <w:sz w:val="28"/>
          <w:szCs w:val="28"/>
        </w:rPr>
        <w:t xml:space="preserve"> оформляется решением Совета, принимаемым в срок не позднее 30 календарных дней со дня подачи заявления.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1B0BB4" w:rsidRPr="001B0BB4" w:rsidRDefault="001B0BB4" w:rsidP="001B0BB4">
      <w:pPr>
        <w:tabs>
          <w:tab w:val="left" w:pos="142"/>
        </w:tabs>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0BB4" w:rsidRPr="001B0BB4" w:rsidRDefault="001B0BB4" w:rsidP="001B0BB4">
      <w:pPr>
        <w:pStyle w:val="af3"/>
        <w:widowControl w:val="0"/>
        <w:suppressAutoHyphens w:val="0"/>
        <w:spacing w:line="240" w:lineRule="auto"/>
        <w:ind w:firstLine="851"/>
        <w:jc w:val="both"/>
        <w:rPr>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1B0BB4" w:rsidRPr="001B0BB4" w:rsidRDefault="001B0BB4" w:rsidP="001B0BB4">
      <w:pPr>
        <w:widowControl w:val="0"/>
        <w:spacing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1. Главе поселения гарантируются:</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условия работы, обеспечивающие исполнение им своих полномочий;</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право на своевременное и в полном объеме получение денежного содержания;</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lastRenderedPageBreak/>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lang w:eastAsia="ru-RU"/>
        </w:rPr>
      </w:pPr>
      <w:r w:rsidRPr="001B0BB4">
        <w:rPr>
          <w:rFonts w:ascii="Times New Roman" w:eastAsia="Calibri" w:hAnsi="Times New Roman" w:cs="Times New Roman"/>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6" w:history="1">
        <w:r w:rsidRPr="001B0BB4">
          <w:rPr>
            <w:rStyle w:val="ae"/>
            <w:rFonts w:ascii="Times New Roman" w:eastAsia="Calibri" w:hAnsi="Times New Roman" w:cs="Times New Roman"/>
            <w:sz w:val="28"/>
            <w:szCs w:val="28"/>
            <w:lang w:eastAsia="ru-RU"/>
          </w:rPr>
          <w:t>абзацем седьмым части 16 статьи 35</w:t>
        </w:r>
      </w:hyperlink>
      <w:r w:rsidRPr="001B0BB4">
        <w:rPr>
          <w:rFonts w:ascii="Times New Roman" w:eastAsia="Calibri" w:hAnsi="Times New Roman" w:cs="Times New Roman"/>
          <w:sz w:val="28"/>
          <w:szCs w:val="28"/>
          <w:lang w:eastAsia="ru-RU"/>
        </w:rPr>
        <w:t xml:space="preserve">, </w:t>
      </w:r>
      <w:hyperlink r:id="rId17" w:history="1">
        <w:r w:rsidRPr="001B0BB4">
          <w:rPr>
            <w:rStyle w:val="ae"/>
            <w:rFonts w:ascii="Times New Roman" w:eastAsia="Calibri" w:hAnsi="Times New Roman" w:cs="Times New Roman"/>
            <w:sz w:val="28"/>
            <w:szCs w:val="28"/>
            <w:lang w:eastAsia="ru-RU"/>
          </w:rPr>
          <w:t>пунктами 2.1</w:t>
        </w:r>
      </w:hyperlink>
      <w:r w:rsidRPr="001B0BB4">
        <w:rPr>
          <w:rFonts w:ascii="Times New Roman" w:eastAsia="Calibri" w:hAnsi="Times New Roman" w:cs="Times New Roman"/>
          <w:sz w:val="28"/>
          <w:szCs w:val="28"/>
          <w:lang w:eastAsia="ru-RU"/>
        </w:rPr>
        <w:t xml:space="preserve">, </w:t>
      </w:r>
      <w:hyperlink r:id="rId18" w:history="1">
        <w:r w:rsidRPr="001B0BB4">
          <w:rPr>
            <w:rStyle w:val="ae"/>
            <w:rFonts w:ascii="Times New Roman" w:eastAsia="Calibri" w:hAnsi="Times New Roman" w:cs="Times New Roman"/>
            <w:sz w:val="28"/>
            <w:szCs w:val="28"/>
            <w:lang w:eastAsia="ru-RU"/>
          </w:rPr>
          <w:t>3</w:t>
        </w:r>
      </w:hyperlink>
      <w:r w:rsidRPr="001B0BB4">
        <w:rPr>
          <w:rFonts w:ascii="Times New Roman" w:eastAsia="Calibri" w:hAnsi="Times New Roman" w:cs="Times New Roman"/>
          <w:sz w:val="28"/>
          <w:szCs w:val="28"/>
          <w:lang w:eastAsia="ru-RU"/>
        </w:rPr>
        <w:t xml:space="preserve">, </w:t>
      </w:r>
      <w:hyperlink r:id="rId19" w:history="1">
        <w:r w:rsidRPr="001B0BB4">
          <w:rPr>
            <w:rStyle w:val="ae"/>
            <w:rFonts w:ascii="Times New Roman" w:eastAsia="Calibri" w:hAnsi="Times New Roman" w:cs="Times New Roman"/>
            <w:sz w:val="28"/>
            <w:szCs w:val="28"/>
            <w:lang w:eastAsia="ru-RU"/>
          </w:rPr>
          <w:t>6</w:t>
        </w:r>
      </w:hyperlink>
      <w:r w:rsidRPr="001B0BB4">
        <w:rPr>
          <w:rFonts w:ascii="Times New Roman" w:eastAsia="Calibri" w:hAnsi="Times New Roman" w:cs="Times New Roman"/>
          <w:sz w:val="28"/>
          <w:szCs w:val="28"/>
          <w:lang w:eastAsia="ru-RU"/>
        </w:rPr>
        <w:t xml:space="preserve"> - </w:t>
      </w:r>
      <w:hyperlink r:id="rId20" w:history="1">
        <w:r w:rsidRPr="001B0BB4">
          <w:rPr>
            <w:rStyle w:val="ae"/>
            <w:rFonts w:ascii="Times New Roman" w:eastAsia="Calibri" w:hAnsi="Times New Roman" w:cs="Times New Roman"/>
            <w:sz w:val="28"/>
            <w:szCs w:val="28"/>
            <w:lang w:eastAsia="ru-RU"/>
          </w:rPr>
          <w:t>9 части 6</w:t>
        </w:r>
      </w:hyperlink>
      <w:r w:rsidRPr="001B0BB4">
        <w:rPr>
          <w:rFonts w:ascii="Times New Roman" w:eastAsia="Calibri" w:hAnsi="Times New Roman" w:cs="Times New Roman"/>
          <w:sz w:val="28"/>
          <w:szCs w:val="28"/>
          <w:lang w:eastAsia="ru-RU"/>
        </w:rPr>
        <w:t xml:space="preserve">, </w:t>
      </w:r>
      <w:hyperlink r:id="rId21" w:history="1">
        <w:r w:rsidRPr="001B0BB4">
          <w:rPr>
            <w:rStyle w:val="ae"/>
            <w:rFonts w:ascii="Times New Roman" w:eastAsia="Calibri" w:hAnsi="Times New Roman" w:cs="Times New Roman"/>
            <w:sz w:val="28"/>
            <w:szCs w:val="28"/>
            <w:lang w:eastAsia="ru-RU"/>
          </w:rPr>
          <w:t>частью 6.1 статьи 36</w:t>
        </w:r>
      </w:hyperlink>
      <w:r w:rsidRPr="001B0BB4">
        <w:rPr>
          <w:rFonts w:ascii="Times New Roman" w:eastAsia="Calibri" w:hAnsi="Times New Roman" w:cs="Times New Roman"/>
          <w:sz w:val="28"/>
          <w:szCs w:val="28"/>
          <w:lang w:eastAsia="ru-RU"/>
        </w:rPr>
        <w:t xml:space="preserve">, </w:t>
      </w:r>
      <w:hyperlink r:id="rId22" w:history="1">
        <w:r w:rsidRPr="001B0BB4">
          <w:rPr>
            <w:rStyle w:val="ae"/>
            <w:rFonts w:ascii="Times New Roman" w:eastAsia="Calibri" w:hAnsi="Times New Roman" w:cs="Times New Roman"/>
            <w:sz w:val="28"/>
            <w:szCs w:val="28"/>
            <w:lang w:eastAsia="ru-RU"/>
          </w:rPr>
          <w:t>частью 7.1</w:t>
        </w:r>
      </w:hyperlink>
      <w:r w:rsidRPr="001B0BB4">
        <w:rPr>
          <w:rFonts w:ascii="Times New Roman" w:eastAsia="Calibri" w:hAnsi="Times New Roman" w:cs="Times New Roman"/>
          <w:sz w:val="28"/>
          <w:szCs w:val="28"/>
          <w:lang w:eastAsia="ru-RU"/>
        </w:rPr>
        <w:t xml:space="preserve">, </w:t>
      </w:r>
      <w:hyperlink r:id="rId23" w:history="1">
        <w:r w:rsidRPr="001B0BB4">
          <w:rPr>
            <w:rStyle w:val="ae"/>
            <w:rFonts w:ascii="Times New Roman" w:eastAsia="Calibri" w:hAnsi="Times New Roman" w:cs="Times New Roman"/>
            <w:sz w:val="28"/>
            <w:szCs w:val="28"/>
            <w:lang w:eastAsia="ru-RU"/>
          </w:rPr>
          <w:t>пунктами 5</w:t>
        </w:r>
      </w:hyperlink>
      <w:r w:rsidRPr="001B0BB4">
        <w:rPr>
          <w:rFonts w:ascii="Times New Roman" w:eastAsia="Calibri" w:hAnsi="Times New Roman" w:cs="Times New Roman"/>
          <w:sz w:val="28"/>
          <w:szCs w:val="28"/>
          <w:lang w:eastAsia="ru-RU"/>
        </w:rPr>
        <w:t xml:space="preserve"> - </w:t>
      </w:r>
      <w:hyperlink r:id="rId24" w:history="1">
        <w:r w:rsidRPr="001B0BB4">
          <w:rPr>
            <w:rStyle w:val="ae"/>
            <w:rFonts w:ascii="Times New Roman" w:eastAsia="Calibri" w:hAnsi="Times New Roman" w:cs="Times New Roman"/>
            <w:sz w:val="28"/>
            <w:szCs w:val="28"/>
            <w:lang w:eastAsia="ru-RU"/>
          </w:rPr>
          <w:t>8 части 10</w:t>
        </w:r>
      </w:hyperlink>
      <w:r w:rsidRPr="001B0BB4">
        <w:rPr>
          <w:rFonts w:ascii="Times New Roman" w:eastAsia="Calibri" w:hAnsi="Times New Roman" w:cs="Times New Roman"/>
          <w:sz w:val="28"/>
          <w:szCs w:val="28"/>
          <w:lang w:eastAsia="ru-RU"/>
        </w:rPr>
        <w:t xml:space="preserve">, </w:t>
      </w:r>
      <w:hyperlink r:id="rId25" w:history="1">
        <w:r w:rsidRPr="001B0BB4">
          <w:rPr>
            <w:rStyle w:val="ae"/>
            <w:rFonts w:ascii="Times New Roman" w:eastAsia="Calibri" w:hAnsi="Times New Roman" w:cs="Times New Roman"/>
            <w:sz w:val="28"/>
            <w:szCs w:val="28"/>
            <w:lang w:eastAsia="ru-RU"/>
          </w:rPr>
          <w:t>частью 10.1 статьи 40</w:t>
        </w:r>
      </w:hyperlink>
      <w:r w:rsidRPr="001B0BB4">
        <w:rPr>
          <w:rFonts w:ascii="Times New Roman" w:eastAsia="Calibri" w:hAnsi="Times New Roman" w:cs="Times New Roman"/>
          <w:sz w:val="28"/>
          <w:szCs w:val="28"/>
          <w:lang w:eastAsia="ru-RU"/>
        </w:rPr>
        <w:t xml:space="preserve">, </w:t>
      </w:r>
      <w:hyperlink r:id="rId26" w:history="1">
        <w:r w:rsidRPr="001B0BB4">
          <w:rPr>
            <w:rStyle w:val="ae"/>
            <w:rFonts w:ascii="Times New Roman" w:eastAsia="Calibri" w:hAnsi="Times New Roman" w:cs="Times New Roman"/>
            <w:sz w:val="28"/>
            <w:szCs w:val="28"/>
            <w:lang w:eastAsia="ru-RU"/>
          </w:rPr>
          <w:t>частями 1</w:t>
        </w:r>
      </w:hyperlink>
      <w:r w:rsidRPr="001B0BB4">
        <w:rPr>
          <w:rFonts w:ascii="Times New Roman" w:eastAsia="Calibri" w:hAnsi="Times New Roman" w:cs="Times New Roman"/>
          <w:sz w:val="28"/>
          <w:szCs w:val="28"/>
          <w:lang w:eastAsia="ru-RU"/>
        </w:rPr>
        <w:t xml:space="preserve"> и </w:t>
      </w:r>
      <w:hyperlink r:id="rId27" w:history="1">
        <w:r w:rsidRPr="001B0BB4">
          <w:rPr>
            <w:rStyle w:val="ae"/>
            <w:rFonts w:ascii="Times New Roman" w:eastAsia="Calibri" w:hAnsi="Times New Roman" w:cs="Times New Roman"/>
            <w:sz w:val="28"/>
            <w:szCs w:val="28"/>
            <w:lang w:eastAsia="ru-RU"/>
          </w:rPr>
          <w:t>2 статьи 73</w:t>
        </w:r>
      </w:hyperlink>
      <w:r w:rsidRPr="001B0BB4">
        <w:rPr>
          <w:rFonts w:ascii="Times New Roman" w:eastAsia="Calibri"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1B0BB4" w:rsidRPr="001B0BB4" w:rsidRDefault="001B0BB4" w:rsidP="001B0BB4">
      <w:pPr>
        <w:pStyle w:val="af3"/>
        <w:widowControl w:val="0"/>
        <w:suppressAutoHyphens w:val="0"/>
        <w:spacing w:line="240" w:lineRule="auto"/>
        <w:ind w:firstLine="851"/>
        <w:jc w:val="both"/>
        <w:rPr>
          <w:b/>
          <w:sz w:val="28"/>
          <w:szCs w:val="28"/>
        </w:rPr>
      </w:pPr>
    </w:p>
    <w:p w:rsidR="001B0BB4" w:rsidRPr="001B0BB4" w:rsidRDefault="001B0BB4" w:rsidP="001B0BB4">
      <w:pPr>
        <w:pStyle w:val="af3"/>
        <w:widowControl w:val="0"/>
        <w:suppressAutoHyphens w:val="0"/>
        <w:spacing w:line="240" w:lineRule="auto"/>
        <w:ind w:firstLine="851"/>
        <w:jc w:val="both"/>
        <w:rPr>
          <w:b/>
          <w:sz w:val="28"/>
          <w:szCs w:val="28"/>
        </w:rPr>
      </w:pPr>
      <w:r w:rsidRPr="001B0BB4">
        <w:rPr>
          <w:b/>
          <w:sz w:val="28"/>
          <w:szCs w:val="28"/>
        </w:rPr>
        <w:t>Статья 35. Администрация поселения</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1B0BB4">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1B0BB4">
        <w:rPr>
          <w:rFonts w:ascii="Times New Roman" w:hAnsi="Times New Roman" w:cs="Times New Roman"/>
          <w:sz w:val="28"/>
          <w:szCs w:val="28"/>
        </w:rPr>
        <w:t xml:space="preserve">федеральными законами и </w:t>
      </w:r>
      <w:r w:rsidRPr="001B0BB4">
        <w:rPr>
          <w:rFonts w:ascii="Times New Roman" w:eastAsia="Times New Roman" w:hAnsi="Times New Roman" w:cs="Times New Roman"/>
          <w:kern w:val="0"/>
          <w:sz w:val="28"/>
          <w:szCs w:val="28"/>
          <w:lang w:eastAsia="ru-RU"/>
        </w:rPr>
        <w:t>законами Краснодарского края.</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Администрация обладает правами юридического лица. </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1B0BB4">
        <w:rPr>
          <w:rFonts w:ascii="Times New Roman" w:hAnsi="Times New Roman" w:cs="Times New Roman"/>
          <w:sz w:val="28"/>
          <w:szCs w:val="28"/>
        </w:rPr>
        <w:t>4. Администрацией руководит глава поселения на принципах единоначалия.</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1B0BB4" w:rsidRPr="001B0BB4" w:rsidRDefault="001B0BB4" w:rsidP="001B0BB4">
      <w:pPr>
        <w:widowControl w:val="0"/>
        <w:tabs>
          <w:tab w:val="left" w:pos="0"/>
        </w:tabs>
        <w:spacing w:line="240" w:lineRule="auto"/>
        <w:ind w:right="-159" w:firstLine="851"/>
        <w:jc w:val="both"/>
        <w:rPr>
          <w:rFonts w:ascii="Times New Roman" w:hAnsi="Times New Roman" w:cs="Times New Roman"/>
          <w:sz w:val="28"/>
          <w:szCs w:val="28"/>
        </w:rPr>
      </w:pPr>
    </w:p>
    <w:p w:rsidR="001B0BB4" w:rsidRPr="001B0BB4" w:rsidRDefault="001B0BB4" w:rsidP="001B0BB4">
      <w:pPr>
        <w:widowControl w:val="0"/>
        <w:tabs>
          <w:tab w:val="left" w:pos="0"/>
        </w:tabs>
        <w:spacing w:line="240" w:lineRule="auto"/>
        <w:ind w:right="-159"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36. Бюджетные полномочия администрации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Администрация осуществляет следующие бюджетные полномочия: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w:t>
      </w:r>
      <w:r w:rsidRPr="001B0BB4">
        <w:rPr>
          <w:rFonts w:ascii="Times New Roman" w:hAnsi="Times New Roman" w:cs="Times New Roman"/>
          <w:bCs/>
          <w:sz w:val="28"/>
          <w:szCs w:val="28"/>
        </w:rPr>
        <w:t xml:space="preserve">обеспечивает составление и представление в Совет проекта </w:t>
      </w:r>
      <w:r w:rsidRPr="001B0BB4">
        <w:rPr>
          <w:rFonts w:ascii="Times New Roman" w:hAnsi="Times New Roman" w:cs="Times New Roman"/>
          <w:sz w:val="28"/>
          <w:szCs w:val="28"/>
        </w:rPr>
        <w:t xml:space="preserve">местного бюджета, а также проекты программ </w:t>
      </w:r>
      <w:r w:rsidRPr="001B0BB4">
        <w:rPr>
          <w:rFonts w:ascii="Times New Roman" w:hAnsi="Times New Roman" w:cs="Times New Roman"/>
          <w:bCs/>
          <w:sz w:val="28"/>
          <w:szCs w:val="28"/>
        </w:rPr>
        <w:t xml:space="preserve">комплексного </w:t>
      </w:r>
      <w:r w:rsidRPr="001B0BB4">
        <w:rPr>
          <w:rFonts w:ascii="Times New Roman" w:hAnsi="Times New Roman" w:cs="Times New Roman"/>
          <w:sz w:val="28"/>
          <w:szCs w:val="28"/>
        </w:rPr>
        <w:t>социально-экономического развития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1B0BB4">
        <w:rPr>
          <w:rFonts w:ascii="Times New Roman" w:hAnsi="Times New Roman" w:cs="Times New Roman"/>
          <w:bCs/>
          <w:sz w:val="28"/>
          <w:szCs w:val="28"/>
        </w:rPr>
        <w:t xml:space="preserve">комплексного </w:t>
      </w:r>
      <w:r w:rsidRPr="001B0BB4">
        <w:rPr>
          <w:rFonts w:ascii="Times New Roman" w:hAnsi="Times New Roman" w:cs="Times New Roman"/>
          <w:sz w:val="28"/>
          <w:szCs w:val="28"/>
        </w:rPr>
        <w:t>социально-экономического развития для представления их в Совет;</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осуществляет муниципальные заимствования,</w:t>
      </w:r>
      <w:r w:rsidRPr="001B0BB4">
        <w:rPr>
          <w:rFonts w:ascii="Times New Roman" w:eastAsia="Times New Roman" w:hAnsi="Times New Roman" w:cs="Times New Roman"/>
          <w:b/>
          <w:sz w:val="28"/>
          <w:szCs w:val="28"/>
          <w:lang w:eastAsia="ru-RU"/>
        </w:rPr>
        <w:t xml:space="preserve"> </w:t>
      </w:r>
      <w:r w:rsidRPr="001B0BB4">
        <w:rPr>
          <w:rFonts w:ascii="Times New Roman" w:hAnsi="Times New Roman" w:cs="Times New Roman"/>
          <w:sz w:val="28"/>
          <w:szCs w:val="28"/>
        </w:rPr>
        <w:t>управление муниципальным долгом</w:t>
      </w:r>
      <w:r w:rsidRPr="001B0BB4">
        <w:rPr>
          <w:rFonts w:ascii="Times New Roman" w:eastAsia="Times New Roman" w:hAnsi="Times New Roman" w:cs="Times New Roman"/>
          <w:sz w:val="28"/>
          <w:szCs w:val="28"/>
          <w:lang w:eastAsia="ru-RU"/>
        </w:rPr>
        <w:t xml:space="preserve"> и управление муниципальными активами,</w:t>
      </w:r>
      <w:r w:rsidRPr="001B0BB4">
        <w:rPr>
          <w:rFonts w:ascii="Times New Roman" w:hAnsi="Times New Roman" w:cs="Times New Roman"/>
          <w:sz w:val="28"/>
          <w:szCs w:val="28"/>
        </w:rPr>
        <w:t xml:space="preserve"> </w:t>
      </w:r>
      <w:r w:rsidRPr="001B0BB4">
        <w:rPr>
          <w:rFonts w:ascii="Times New Roman" w:eastAsia="Times New Roman" w:hAnsi="Times New Roman" w:cs="Times New Roman"/>
          <w:sz w:val="28"/>
          <w:szCs w:val="28"/>
          <w:lang w:eastAsia="ru-RU"/>
        </w:rPr>
        <w:t>предоставляет муниципальные гарантии, бюджетные кредиты;</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hAnsi="Times New Roman" w:cs="Times New Roman"/>
          <w:sz w:val="28"/>
          <w:szCs w:val="28"/>
        </w:rPr>
        <w:t xml:space="preserve">5) устанавливает порядок принятия решений о разработке </w:t>
      </w:r>
      <w:r w:rsidRPr="001B0BB4">
        <w:rPr>
          <w:rFonts w:ascii="Times New Roman" w:eastAsia="Times New Roman" w:hAnsi="Times New Roman" w:cs="Times New Roman"/>
          <w:sz w:val="28"/>
          <w:szCs w:val="28"/>
          <w:lang w:eastAsia="ru-RU"/>
        </w:rPr>
        <w:t>муниципальных программ, их формирования и реализации;</w:t>
      </w:r>
    </w:p>
    <w:p w:rsidR="001B0BB4" w:rsidRPr="001B0BB4" w:rsidRDefault="001B0BB4" w:rsidP="001B0BB4">
      <w:pPr>
        <w:widowControl w:val="0"/>
        <w:tabs>
          <w:tab w:val="left" w:pos="0"/>
        </w:tabs>
        <w:spacing w:line="240" w:lineRule="auto"/>
        <w:ind w:right="-2" w:firstLine="851"/>
        <w:jc w:val="both"/>
        <w:rPr>
          <w:rFonts w:ascii="Times New Roman" w:hAnsi="Times New Roman" w:cs="Times New Roman"/>
          <w:strike/>
          <w:sz w:val="28"/>
          <w:szCs w:val="28"/>
        </w:rPr>
      </w:pPr>
      <w:r w:rsidRPr="001B0BB4">
        <w:rPr>
          <w:rFonts w:ascii="Times New Roman" w:hAnsi="Times New Roman" w:cs="Times New Roman"/>
          <w:sz w:val="28"/>
          <w:szCs w:val="28"/>
        </w:rPr>
        <w:t xml:space="preserve">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1B0BB4" w:rsidRPr="001B0BB4" w:rsidRDefault="001B0BB4" w:rsidP="001B0BB4">
      <w:pPr>
        <w:widowControl w:val="0"/>
        <w:tabs>
          <w:tab w:val="left" w:pos="0"/>
        </w:tabs>
        <w:spacing w:line="240" w:lineRule="auto"/>
        <w:ind w:right="-2" w:firstLine="851"/>
        <w:jc w:val="both"/>
        <w:rPr>
          <w:rFonts w:ascii="Times New Roman" w:hAnsi="Times New Roman" w:cs="Times New Roman"/>
          <w:sz w:val="28"/>
          <w:szCs w:val="28"/>
        </w:rPr>
      </w:pPr>
    </w:p>
    <w:p w:rsidR="001B0BB4" w:rsidRPr="001B0BB4" w:rsidRDefault="001B0BB4" w:rsidP="001B0BB4">
      <w:pPr>
        <w:widowControl w:val="0"/>
        <w:tabs>
          <w:tab w:val="left" w:pos="0"/>
        </w:tabs>
        <w:spacing w:line="240" w:lineRule="auto"/>
        <w:ind w:right="-2"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организует в границах поселения </w:t>
      </w:r>
      <w:proofErr w:type="spellStart"/>
      <w:r w:rsidRPr="001B0BB4">
        <w:rPr>
          <w:rFonts w:ascii="Times New Roman" w:hAnsi="Times New Roman" w:cs="Times New Roman"/>
          <w:sz w:val="28"/>
          <w:szCs w:val="28"/>
        </w:rPr>
        <w:t>электро</w:t>
      </w:r>
      <w:proofErr w:type="spellEnd"/>
      <w:r w:rsidRPr="001B0BB4">
        <w:rPr>
          <w:rFonts w:ascii="Times New Roman" w:hAnsi="Times New Roman" w:cs="Times New Roman"/>
          <w:sz w:val="28"/>
          <w:szCs w:val="28"/>
        </w:rPr>
        <w:t xml:space="preserve">-, тепло-, </w:t>
      </w:r>
      <w:proofErr w:type="spellStart"/>
      <w:r w:rsidRPr="001B0BB4">
        <w:rPr>
          <w:rFonts w:ascii="Times New Roman" w:hAnsi="Times New Roman" w:cs="Times New Roman"/>
          <w:sz w:val="28"/>
          <w:szCs w:val="28"/>
        </w:rPr>
        <w:t>газо</w:t>
      </w:r>
      <w:proofErr w:type="spellEnd"/>
      <w:r w:rsidRPr="001B0BB4">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1B0BB4" w:rsidRPr="001B0BB4" w:rsidRDefault="001B0BB4" w:rsidP="001B0BB4">
      <w:pPr>
        <w:widowControl w:val="0"/>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B0BB4" w:rsidRPr="001B0BB4" w:rsidRDefault="001B0BB4" w:rsidP="001B0BB4">
      <w:pPr>
        <w:widowControl w:val="0"/>
        <w:spacing w:line="240" w:lineRule="auto"/>
        <w:ind w:firstLine="851"/>
        <w:jc w:val="both"/>
        <w:rPr>
          <w:rStyle w:val="af8"/>
          <w:rFonts w:ascii="Times New Roman" w:hAnsi="Times New Roman" w:cs="Times New Roman"/>
          <w:i w:val="0"/>
          <w:sz w:val="28"/>
          <w:szCs w:val="28"/>
        </w:rPr>
      </w:pPr>
      <w:r w:rsidRPr="001B0BB4">
        <w:rPr>
          <w:rStyle w:val="af8"/>
          <w:rFonts w:ascii="Times New Roman" w:hAnsi="Times New Roman" w:cs="Times New Roman"/>
          <w:i w:val="0"/>
          <w:sz w:val="28"/>
          <w:szCs w:val="28"/>
        </w:rPr>
        <w:t>3) утверждает схемы водоснабжения и водоотведения поселений;</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создает условия массового отдыха жителей поселения и организует обустройство мест массового отдыха населения;</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организует ритуальные услуги и содержание мест захоронения;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1B0BB4" w:rsidRPr="001B0BB4" w:rsidRDefault="001B0BB4" w:rsidP="001B0BB4">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1B0BB4" w:rsidRPr="001B0BB4" w:rsidRDefault="001B0BB4" w:rsidP="001B0BB4">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1B0BB4" w:rsidRPr="001B0BB4" w:rsidRDefault="001B0BB4" w:rsidP="001B0BB4">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B0BB4" w:rsidRPr="001B0BB4" w:rsidRDefault="001B0BB4" w:rsidP="001B0BB4">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hAnsi="Times New Roman" w:cs="Times New Roman"/>
          <w:sz w:val="28"/>
          <w:szCs w:val="28"/>
        </w:rPr>
        <w:t xml:space="preserve">12) предъявляет иски в суды </w:t>
      </w:r>
      <w:r w:rsidRPr="001B0BB4">
        <w:rPr>
          <w:rFonts w:ascii="Times New Roman" w:hAnsi="Times New Roman" w:cs="Times New Roman"/>
          <w:kern w:val="28"/>
          <w:sz w:val="28"/>
          <w:szCs w:val="28"/>
        </w:rPr>
        <w:t xml:space="preserve">о </w:t>
      </w:r>
      <w:r w:rsidRPr="001B0BB4">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B0BB4" w:rsidRPr="001B0BB4" w:rsidRDefault="001B0BB4" w:rsidP="001B0BB4">
      <w:pPr>
        <w:widowControl w:val="0"/>
        <w:ind w:firstLine="709"/>
        <w:rPr>
          <w:rFonts w:ascii="Times New Roman" w:hAnsi="Times New Roman" w:cs="Times New Roman"/>
          <w:sz w:val="28"/>
          <w:szCs w:val="28"/>
        </w:rPr>
      </w:pPr>
      <w:r w:rsidRPr="001B0BB4">
        <w:rPr>
          <w:rFonts w:ascii="Times New Roman" w:hAnsi="Times New Roman" w:cs="Times New Roman"/>
          <w:sz w:val="28"/>
          <w:szCs w:val="28"/>
        </w:rPr>
        <w:t xml:space="preserve">13) содействует в развитии сельскохозяйственного производства, создает условия для развития малого и среднего предпринимательства; </w:t>
      </w:r>
    </w:p>
    <w:p w:rsidR="001B0BB4" w:rsidRPr="001B0BB4" w:rsidRDefault="001B0BB4" w:rsidP="001B0BB4">
      <w:pPr>
        <w:widowControl w:val="0"/>
        <w:ind w:firstLine="709"/>
        <w:jc w:val="both"/>
        <w:rPr>
          <w:rFonts w:ascii="Times New Roman" w:hAnsi="Times New Roman" w:cs="Times New Roman"/>
          <w:sz w:val="28"/>
          <w:szCs w:val="28"/>
        </w:rPr>
      </w:pPr>
      <w:r w:rsidRPr="001B0BB4">
        <w:rPr>
          <w:rFonts w:ascii="Times New Roman" w:hAnsi="Times New Roman" w:cs="Times New Roman"/>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1B0BB4" w:rsidRPr="001B0BB4" w:rsidRDefault="001B0BB4" w:rsidP="001B0BB4">
      <w:pPr>
        <w:widowControl w:val="0"/>
        <w:ind w:firstLine="709"/>
        <w:jc w:val="both"/>
        <w:rPr>
          <w:rFonts w:ascii="Times New Roman" w:hAnsi="Times New Roman" w:cs="Times New Roman"/>
          <w:sz w:val="28"/>
          <w:szCs w:val="28"/>
        </w:rPr>
      </w:pPr>
      <w:r w:rsidRPr="001B0BB4">
        <w:rPr>
          <w:rFonts w:ascii="Times New Roman" w:hAnsi="Times New Roman" w:cs="Times New Roman"/>
          <w:sz w:val="28"/>
          <w:szCs w:val="28"/>
        </w:rPr>
        <w:t>15) публикует информацию о тарифах и надбавках;</w:t>
      </w:r>
    </w:p>
    <w:p w:rsidR="001B0BB4" w:rsidRPr="001B0BB4" w:rsidRDefault="001B0BB4" w:rsidP="001B0BB4">
      <w:pPr>
        <w:pStyle w:val="210"/>
        <w:widowControl w:val="0"/>
        <w:tabs>
          <w:tab w:val="left" w:pos="70"/>
        </w:tabs>
        <w:suppressAutoHyphens w:val="0"/>
        <w:spacing w:line="240" w:lineRule="auto"/>
        <w:ind w:firstLine="709"/>
        <w:jc w:val="both"/>
        <w:rPr>
          <w:sz w:val="28"/>
          <w:szCs w:val="28"/>
        </w:rPr>
      </w:pPr>
      <w:r w:rsidRPr="001B0BB4">
        <w:rPr>
          <w:sz w:val="28"/>
          <w:szCs w:val="28"/>
        </w:rPr>
        <w:t xml:space="preserve">16) принимает решения и выдает предписания, в пределах полномочий, установленных </w:t>
      </w:r>
      <w:r w:rsidRPr="001B0BB4">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Pr="001B0BB4">
        <w:rPr>
          <w:sz w:val="28"/>
          <w:szCs w:val="28"/>
        </w:rPr>
        <w:t>, которые обязательны для исполнения организациями коммунального комплекса;</w:t>
      </w:r>
    </w:p>
    <w:p w:rsidR="001B0BB4" w:rsidRPr="001B0BB4" w:rsidRDefault="001B0BB4" w:rsidP="001B0BB4">
      <w:pPr>
        <w:widowControl w:val="0"/>
        <w:tabs>
          <w:tab w:val="left" w:pos="105"/>
        </w:tabs>
        <w:ind w:firstLine="709"/>
        <w:jc w:val="both"/>
        <w:rPr>
          <w:rFonts w:ascii="Times New Roman" w:eastAsia="Arial" w:hAnsi="Times New Roman" w:cs="Times New Roman"/>
          <w:sz w:val="28"/>
          <w:szCs w:val="28"/>
        </w:rPr>
      </w:pPr>
      <w:r w:rsidRPr="001B0BB4">
        <w:rPr>
          <w:rFonts w:ascii="Times New Roman" w:hAnsi="Times New Roman" w:cs="Times New Roman"/>
          <w:sz w:val="28"/>
          <w:szCs w:val="28"/>
        </w:rPr>
        <w:t xml:space="preserve">17) </w:t>
      </w:r>
      <w:r w:rsidRPr="001B0BB4">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1B0BB4">
        <w:rPr>
          <w:rFonts w:ascii="Times New Roman" w:eastAsia="Times New Roman" w:hAnsi="Times New Roman" w:cs="Times New Roman"/>
          <w:sz w:val="28"/>
          <w:szCs w:val="28"/>
          <w:lang w:eastAsia="ru-RU"/>
        </w:rPr>
        <w:t>предельным индексом, установленным органом регулирования Краснодарского края для поселения</w:t>
      </w:r>
      <w:r w:rsidRPr="001B0BB4">
        <w:rPr>
          <w:rFonts w:ascii="Times New Roman" w:eastAsia="Arial" w:hAnsi="Times New Roman" w:cs="Times New Roman"/>
          <w:sz w:val="28"/>
          <w:szCs w:val="28"/>
        </w:rPr>
        <w:t>;</w:t>
      </w:r>
    </w:p>
    <w:p w:rsidR="001B0BB4" w:rsidRPr="001B0BB4" w:rsidRDefault="001B0BB4" w:rsidP="001B0BB4">
      <w:pPr>
        <w:widowControl w:val="0"/>
        <w:tabs>
          <w:tab w:val="left" w:pos="105"/>
        </w:tabs>
        <w:spacing w:line="240" w:lineRule="auto"/>
        <w:ind w:firstLine="709"/>
        <w:jc w:val="both"/>
        <w:rPr>
          <w:rFonts w:ascii="Times New Roman" w:hAnsi="Times New Roman" w:cs="Times New Roman"/>
          <w:sz w:val="28"/>
          <w:szCs w:val="28"/>
        </w:rPr>
      </w:pPr>
      <w:r w:rsidRPr="001B0BB4">
        <w:rPr>
          <w:rFonts w:ascii="Times New Roman" w:hAnsi="Times New Roman" w:cs="Times New Roman"/>
          <w:sz w:val="28"/>
          <w:szCs w:val="28"/>
        </w:rPr>
        <w:t>18) иные полномочия в соответствии с законодательством.</w:t>
      </w:r>
    </w:p>
    <w:p w:rsidR="001B0BB4" w:rsidRPr="001B0BB4" w:rsidRDefault="001B0BB4" w:rsidP="001B0BB4">
      <w:pPr>
        <w:widowControl w:val="0"/>
        <w:spacing w:line="240" w:lineRule="auto"/>
        <w:ind w:firstLine="709"/>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38. Полномочия администрации в области использования автомобильных дорог, осуществления дорожной деятельности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осуществляет следующие полномочия:</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осуществляет дорожную деятельность</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автомобильных дорог местного значения в границах населенных пунктов поселения;</w:t>
      </w:r>
    </w:p>
    <w:p w:rsidR="001B0BB4" w:rsidRPr="001B0BB4" w:rsidRDefault="001B0BB4" w:rsidP="001B0BB4">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1B0BB4" w:rsidRPr="001B0BB4" w:rsidRDefault="001B0BB4" w:rsidP="001B0BB4">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представляет информацию участникам дорожного движения о наличии объектов</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сервиса</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 xml:space="preserve">и расположении ближайших </w:t>
      </w:r>
      <w:r w:rsidRPr="001B0BB4">
        <w:rPr>
          <w:rFonts w:ascii="Times New Roman" w:eastAsia="Times New Roman" w:hAnsi="Times New Roman" w:cs="Times New Roman"/>
          <w:sz w:val="28"/>
          <w:szCs w:val="28"/>
          <w:lang w:eastAsia="ru-RU"/>
        </w:rPr>
        <w:t>медицинских организаций, организаций</w:t>
      </w:r>
      <w:r w:rsidRPr="001B0BB4">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иные полномочия, предусмотренные законодательством.</w:t>
      </w:r>
    </w:p>
    <w:p w:rsidR="001B0BB4" w:rsidRPr="001B0BB4" w:rsidRDefault="001B0BB4" w:rsidP="001B0BB4">
      <w:pPr>
        <w:widowControl w:val="0"/>
        <w:tabs>
          <w:tab w:val="left" w:pos="105"/>
        </w:tabs>
        <w:spacing w:line="240" w:lineRule="auto"/>
        <w:ind w:firstLine="851"/>
        <w:jc w:val="both"/>
        <w:rPr>
          <w:rFonts w:ascii="Times New Roman" w:hAnsi="Times New Roman" w:cs="Times New Roman"/>
          <w:sz w:val="28"/>
          <w:szCs w:val="28"/>
        </w:rPr>
      </w:pPr>
    </w:p>
    <w:p w:rsidR="001B0BB4" w:rsidRPr="001B0BB4" w:rsidRDefault="001B0BB4" w:rsidP="001B0BB4">
      <w:pPr>
        <w:spacing w:line="240" w:lineRule="auto"/>
        <w:ind w:firstLine="851"/>
        <w:jc w:val="both"/>
        <w:rPr>
          <w:rFonts w:ascii="Times New Roman" w:eastAsia="Times New Roman" w:hAnsi="Times New Roman" w:cs="Times New Roman"/>
          <w:b/>
          <w:sz w:val="28"/>
          <w:szCs w:val="28"/>
        </w:rPr>
      </w:pPr>
      <w:r w:rsidRPr="001B0BB4">
        <w:rPr>
          <w:rFonts w:ascii="Times New Roman" w:eastAsia="Times New Roman" w:hAnsi="Times New Roman" w:cs="Times New Roman"/>
          <w:b/>
          <w:sz w:val="28"/>
          <w:szCs w:val="28"/>
        </w:rPr>
        <w:t>Статья 39</w:t>
      </w:r>
      <w:r w:rsidRPr="001B0BB4">
        <w:rPr>
          <w:rFonts w:ascii="Times New Roman" w:eastAsia="Times New Roman" w:hAnsi="Times New Roman" w:cs="Times New Roman"/>
          <w:sz w:val="28"/>
          <w:szCs w:val="28"/>
        </w:rPr>
        <w:t>.</w:t>
      </w:r>
      <w:r w:rsidRPr="001B0BB4">
        <w:rPr>
          <w:rFonts w:ascii="Times New Roman" w:eastAsia="Times New Roman" w:hAnsi="Times New Roman" w:cs="Times New Roman"/>
          <w:b/>
          <w:sz w:val="28"/>
          <w:szCs w:val="28"/>
        </w:rPr>
        <w:t xml:space="preserve"> Полномочия администрации в сфере регулирования земельных,</w:t>
      </w:r>
      <w:r w:rsidRPr="001B0BB4">
        <w:rPr>
          <w:rFonts w:ascii="Times New Roman" w:hAnsi="Times New Roman" w:cs="Times New Roman"/>
          <w:b/>
          <w:sz w:val="28"/>
          <w:szCs w:val="28"/>
        </w:rPr>
        <w:t xml:space="preserve"> лесных, водных</w:t>
      </w:r>
      <w:r w:rsidRPr="001B0BB4">
        <w:rPr>
          <w:rFonts w:ascii="Times New Roman" w:eastAsia="Times New Roman" w:hAnsi="Times New Roman" w:cs="Times New Roman"/>
          <w:b/>
          <w:sz w:val="28"/>
          <w:szCs w:val="28"/>
        </w:rPr>
        <w:t xml:space="preserve"> отношений и </w:t>
      </w:r>
      <w:proofErr w:type="spellStart"/>
      <w:r w:rsidRPr="001B0BB4">
        <w:rPr>
          <w:rFonts w:ascii="Times New Roman" w:eastAsia="Times New Roman" w:hAnsi="Times New Roman" w:cs="Times New Roman"/>
          <w:b/>
          <w:sz w:val="28"/>
          <w:szCs w:val="28"/>
        </w:rPr>
        <w:t>недропользования</w:t>
      </w:r>
      <w:proofErr w:type="spellEnd"/>
    </w:p>
    <w:p w:rsidR="001B0BB4" w:rsidRPr="001B0BB4" w:rsidRDefault="001B0BB4" w:rsidP="001B0BB4">
      <w:pPr>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Администрация в сфере регулирования земельных,</w:t>
      </w:r>
      <w:r w:rsidRPr="001B0BB4">
        <w:rPr>
          <w:rFonts w:ascii="Times New Roman" w:hAnsi="Times New Roman" w:cs="Times New Roman"/>
          <w:sz w:val="28"/>
          <w:szCs w:val="28"/>
        </w:rPr>
        <w:t xml:space="preserve"> лесных, водных</w:t>
      </w:r>
      <w:r w:rsidRPr="001B0BB4">
        <w:rPr>
          <w:rFonts w:ascii="Times New Roman" w:eastAsia="Times New Roman" w:hAnsi="Times New Roman" w:cs="Times New Roman"/>
          <w:sz w:val="28"/>
          <w:szCs w:val="28"/>
        </w:rPr>
        <w:t xml:space="preserve"> отношений и </w:t>
      </w:r>
      <w:proofErr w:type="spellStart"/>
      <w:r w:rsidRPr="001B0BB4">
        <w:rPr>
          <w:rFonts w:ascii="Times New Roman" w:eastAsia="Times New Roman" w:hAnsi="Times New Roman" w:cs="Times New Roman"/>
          <w:sz w:val="28"/>
          <w:szCs w:val="28"/>
        </w:rPr>
        <w:t>недропользования</w:t>
      </w:r>
      <w:proofErr w:type="spellEnd"/>
      <w:r w:rsidRPr="001B0BB4">
        <w:rPr>
          <w:rFonts w:ascii="Times New Roman" w:eastAsia="Times New Roman" w:hAnsi="Times New Roman" w:cs="Times New Roman"/>
          <w:sz w:val="28"/>
          <w:szCs w:val="28"/>
        </w:rPr>
        <w:t>:</w:t>
      </w:r>
    </w:p>
    <w:p w:rsidR="001B0BB4" w:rsidRPr="001B0BB4" w:rsidRDefault="001B0BB4" w:rsidP="001B0BB4">
      <w:pPr>
        <w:pStyle w:val="WW-2"/>
        <w:spacing w:line="240" w:lineRule="auto"/>
        <w:ind w:firstLine="851"/>
        <w:rPr>
          <w:sz w:val="28"/>
          <w:szCs w:val="28"/>
        </w:rPr>
      </w:pPr>
      <w:r w:rsidRPr="001B0BB4">
        <w:rPr>
          <w:sz w:val="28"/>
          <w:szCs w:val="28"/>
        </w:rPr>
        <w:t>1) управляет и распоряжается земельными участками, находящимися в муниципальной собственности;</w:t>
      </w:r>
    </w:p>
    <w:p w:rsidR="001B0BB4" w:rsidRPr="001B0BB4" w:rsidRDefault="001B0BB4" w:rsidP="001B0BB4">
      <w:pPr>
        <w:tabs>
          <w:tab w:val="left" w:pos="50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B0BB4" w:rsidRPr="001B0BB4" w:rsidRDefault="001B0BB4" w:rsidP="001B0BB4">
      <w:pPr>
        <w:tabs>
          <w:tab w:val="left" w:pos="50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3) развивает минерально-сырьевую базу для предприятий местной промышленности;</w:t>
      </w:r>
    </w:p>
    <w:p w:rsidR="001B0BB4" w:rsidRPr="001B0BB4" w:rsidRDefault="001B0BB4" w:rsidP="001B0BB4">
      <w:pPr>
        <w:tabs>
          <w:tab w:val="left" w:pos="50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B0BB4">
        <w:rPr>
          <w:rFonts w:ascii="Times New Roman" w:eastAsia="Times New Roman" w:hAnsi="Times New Roman" w:cs="Times New Roman"/>
          <w:b/>
          <w:sz w:val="28"/>
          <w:szCs w:val="28"/>
        </w:rPr>
        <w:t xml:space="preserve"> </w:t>
      </w:r>
      <w:r w:rsidRPr="001B0BB4">
        <w:rPr>
          <w:rFonts w:ascii="Times New Roman" w:eastAsia="Calibri" w:hAnsi="Times New Roman" w:cs="Times New Roman"/>
          <w:bCs/>
          <w:sz w:val="28"/>
          <w:szCs w:val="28"/>
          <w:lang w:eastAsia="ru-RU"/>
        </w:rPr>
        <w:t>от 21.02.1992 № 2395-1</w:t>
      </w:r>
      <w:r w:rsidRPr="001B0BB4">
        <w:rPr>
          <w:rFonts w:ascii="Times New Roman" w:hAnsi="Times New Roman" w:cs="Times New Roman"/>
          <w:sz w:val="28"/>
          <w:szCs w:val="28"/>
        </w:rPr>
        <w:t xml:space="preserve"> </w:t>
      </w:r>
      <w:r w:rsidRPr="001B0BB4">
        <w:rPr>
          <w:rFonts w:ascii="Times New Roman" w:eastAsia="Times New Roman" w:hAnsi="Times New Roman" w:cs="Times New Roman"/>
          <w:sz w:val="28"/>
          <w:szCs w:val="28"/>
        </w:rPr>
        <w:t>«О недрах»;</w:t>
      </w:r>
    </w:p>
    <w:p w:rsidR="001B0BB4" w:rsidRPr="001B0BB4" w:rsidRDefault="001B0BB4" w:rsidP="001B0BB4">
      <w:pPr>
        <w:tabs>
          <w:tab w:val="left" w:pos="50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0BB4" w:rsidRPr="001B0BB4" w:rsidRDefault="001B0BB4" w:rsidP="001B0BB4">
      <w:pPr>
        <w:pStyle w:val="210"/>
        <w:tabs>
          <w:tab w:val="left" w:pos="100"/>
        </w:tabs>
        <w:spacing w:line="240" w:lineRule="auto"/>
        <w:ind w:firstLine="851"/>
        <w:jc w:val="both"/>
        <w:rPr>
          <w:sz w:val="28"/>
          <w:szCs w:val="28"/>
        </w:rPr>
      </w:pPr>
      <w:r w:rsidRPr="001B0BB4">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B0BB4" w:rsidRPr="001B0BB4" w:rsidRDefault="001B0BB4" w:rsidP="001B0BB4">
      <w:pPr>
        <w:pStyle w:val="210"/>
        <w:tabs>
          <w:tab w:val="left" w:pos="100"/>
        </w:tabs>
        <w:spacing w:line="240" w:lineRule="auto"/>
        <w:ind w:firstLine="851"/>
        <w:jc w:val="both"/>
        <w:rPr>
          <w:sz w:val="28"/>
          <w:szCs w:val="28"/>
        </w:rPr>
      </w:pPr>
      <w:r w:rsidRPr="001B0BB4">
        <w:rPr>
          <w:sz w:val="28"/>
          <w:szCs w:val="28"/>
        </w:rPr>
        <w:t>7) владеет, пользуется и распоряжается лесными участками, находящимися в муниципальной собственности;</w:t>
      </w:r>
    </w:p>
    <w:p w:rsidR="001B0BB4" w:rsidRPr="001B0BB4" w:rsidRDefault="001B0BB4" w:rsidP="001B0BB4">
      <w:pPr>
        <w:pStyle w:val="210"/>
        <w:tabs>
          <w:tab w:val="left" w:pos="100"/>
        </w:tabs>
        <w:spacing w:line="240" w:lineRule="auto"/>
        <w:ind w:firstLine="851"/>
        <w:jc w:val="both"/>
        <w:rPr>
          <w:sz w:val="28"/>
          <w:szCs w:val="28"/>
        </w:rPr>
      </w:pPr>
      <w:r w:rsidRPr="001B0BB4">
        <w:rPr>
          <w:sz w:val="28"/>
          <w:szCs w:val="28"/>
        </w:rPr>
        <w:t>8) разрабатывает лесохозяйственный регламент;</w:t>
      </w:r>
    </w:p>
    <w:p w:rsidR="001B0BB4" w:rsidRPr="001B0BB4" w:rsidRDefault="001B0BB4" w:rsidP="001B0BB4">
      <w:pPr>
        <w:spacing w:line="240" w:lineRule="auto"/>
        <w:ind w:right="30"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9) осуществляет мероприятия по обеспечению безопасности людей на водных объектах, охране их жизни и здоровья;</w:t>
      </w:r>
    </w:p>
    <w:p w:rsidR="001B0BB4" w:rsidRPr="001B0BB4" w:rsidRDefault="001B0BB4" w:rsidP="001B0BB4">
      <w:pPr>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10) иные полномочия, предусмотренные законодательством.</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spacing w:line="240" w:lineRule="auto"/>
        <w:ind w:firstLine="851"/>
        <w:jc w:val="both"/>
        <w:rPr>
          <w:rFonts w:ascii="Times New Roman" w:eastAsia="Times New Roman" w:hAnsi="Times New Roman" w:cs="Times New Roman"/>
          <w:b/>
          <w:sz w:val="28"/>
          <w:szCs w:val="28"/>
        </w:rPr>
      </w:pPr>
      <w:r w:rsidRPr="001B0BB4">
        <w:rPr>
          <w:rFonts w:ascii="Times New Roman" w:eastAsia="Times New Roman" w:hAnsi="Times New Roman" w:cs="Times New Roman"/>
          <w:b/>
          <w:sz w:val="28"/>
          <w:szCs w:val="28"/>
        </w:rPr>
        <w:t>Статья 40. Полномочия администрации в области социально-культурного обслуживания населения, архивного дела и связи</w:t>
      </w:r>
    </w:p>
    <w:p w:rsidR="001B0BB4" w:rsidRPr="001B0BB4" w:rsidRDefault="001B0BB4" w:rsidP="001B0BB4">
      <w:pPr>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библиотечных фондов библиотек поселения;</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B0BB4" w:rsidRPr="001B0BB4" w:rsidRDefault="001B0BB4" w:rsidP="001B0BB4">
      <w:pPr>
        <w:pStyle w:val="ConsNormal"/>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 развитии народных художественных промыслов в поселении;</w:t>
      </w:r>
    </w:p>
    <w:p w:rsidR="001B0BB4" w:rsidRPr="001B0BB4" w:rsidRDefault="001B0BB4" w:rsidP="001B0BB4">
      <w:pPr>
        <w:tabs>
          <w:tab w:val="left" w:pos="-2127"/>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B0BB4" w:rsidRPr="001B0BB4" w:rsidRDefault="001B0BB4" w:rsidP="001B0BB4">
      <w:pPr>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организует и осуществляет мероприятия по работе с детьми и молодежью в поселении;</w:t>
      </w:r>
    </w:p>
    <w:p w:rsidR="001B0BB4" w:rsidRPr="001B0BB4" w:rsidRDefault="001B0BB4" w:rsidP="001B0BB4">
      <w:pPr>
        <w:spacing w:line="240" w:lineRule="auto"/>
        <w:ind w:firstLine="851"/>
        <w:jc w:val="both"/>
        <w:rPr>
          <w:rFonts w:ascii="Times New Roman" w:eastAsia="Calibri" w:hAnsi="Times New Roman" w:cs="Times New Roman"/>
          <w:sz w:val="28"/>
          <w:szCs w:val="28"/>
          <w:lang w:eastAsia="ru-RU"/>
        </w:rPr>
      </w:pPr>
      <w:r w:rsidRPr="001B0BB4">
        <w:rPr>
          <w:rFonts w:ascii="Times New Roman" w:hAnsi="Times New Roman" w:cs="Times New Roman"/>
          <w:sz w:val="28"/>
          <w:szCs w:val="28"/>
        </w:rPr>
        <w:t xml:space="preserve">7) осуществляет </w:t>
      </w:r>
      <w:r w:rsidRPr="001B0BB4">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1B0BB4" w:rsidRPr="001B0BB4" w:rsidRDefault="001B0BB4" w:rsidP="001B0BB4">
      <w:pPr>
        <w:tabs>
          <w:tab w:val="left" w:pos="45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B0BB4" w:rsidRPr="001B0BB4" w:rsidRDefault="001B0BB4" w:rsidP="001B0BB4">
      <w:pPr>
        <w:tabs>
          <w:tab w:val="left" w:pos="45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B0BB4" w:rsidRPr="001B0BB4" w:rsidRDefault="001B0BB4" w:rsidP="001B0BB4">
      <w:pPr>
        <w:tabs>
          <w:tab w:val="left" w:pos="450"/>
        </w:tabs>
        <w:spacing w:line="240" w:lineRule="auto"/>
        <w:ind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B0BB4" w:rsidRPr="001B0BB4" w:rsidRDefault="001B0BB4" w:rsidP="001B0BB4">
      <w:pPr>
        <w:pStyle w:val="WW-2"/>
        <w:spacing w:line="240" w:lineRule="auto"/>
        <w:ind w:firstLine="851"/>
        <w:rPr>
          <w:rFonts w:eastAsia="Lucida Sans Unicode"/>
          <w:sz w:val="28"/>
          <w:szCs w:val="28"/>
        </w:rPr>
      </w:pPr>
      <w:r w:rsidRPr="001B0BB4">
        <w:rPr>
          <w:rFonts w:eastAsia="Lucida Sans Unicode"/>
          <w:sz w:val="28"/>
          <w:szCs w:val="28"/>
        </w:rPr>
        <w:t>11) иные полномочия, предусмотренные законодательством.</w:t>
      </w:r>
    </w:p>
    <w:p w:rsidR="001B0BB4" w:rsidRPr="001B0BB4" w:rsidRDefault="001B0BB4" w:rsidP="001B0BB4">
      <w:pPr>
        <w:pStyle w:val="ConsTitle"/>
        <w:suppressAutoHyphens w:val="0"/>
        <w:spacing w:after="0" w:line="240" w:lineRule="auto"/>
        <w:ind w:firstLine="851"/>
        <w:rPr>
          <w:rFonts w:ascii="Times New Roman" w:hAnsi="Times New Roman" w:cs="Times New Roman"/>
          <w:b/>
          <w:sz w:val="28"/>
          <w:szCs w:val="28"/>
        </w:rPr>
      </w:pPr>
    </w:p>
    <w:p w:rsidR="001B0BB4" w:rsidRPr="001B0BB4" w:rsidRDefault="001B0BB4" w:rsidP="001B0BB4">
      <w:pPr>
        <w:pStyle w:val="ConsTitle"/>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41. </w:t>
      </w:r>
      <w:r w:rsidRPr="001B0BB4">
        <w:rPr>
          <w:rFonts w:ascii="Times New Roman" w:hAnsi="Times New Roman" w:cs="Times New Roman"/>
          <w:b/>
          <w:color w:val="000000"/>
          <w:sz w:val="28"/>
          <w:szCs w:val="28"/>
        </w:rPr>
        <w:t xml:space="preserve">Полномочия администрации в области пожарной безопасности </w:t>
      </w:r>
    </w:p>
    <w:p w:rsidR="001B0BB4" w:rsidRPr="001B0BB4" w:rsidRDefault="001B0BB4" w:rsidP="001B0BB4">
      <w:pPr>
        <w:pStyle w:val="ConsTitle"/>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Администрация в области пожарной безопасности осуществляет следующие полномочия:</w:t>
      </w:r>
    </w:p>
    <w:p w:rsidR="001B0BB4" w:rsidRPr="001B0BB4" w:rsidRDefault="001B0BB4" w:rsidP="001B0BB4">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1B0BB4" w:rsidRPr="001B0BB4" w:rsidRDefault="001B0BB4" w:rsidP="001B0BB4">
      <w:pPr>
        <w:pStyle w:val="210"/>
        <w:widowControl w:val="0"/>
        <w:tabs>
          <w:tab w:val="left" w:pos="70"/>
        </w:tabs>
        <w:suppressAutoHyphens w:val="0"/>
        <w:spacing w:line="240" w:lineRule="auto"/>
        <w:ind w:firstLine="851"/>
        <w:jc w:val="both"/>
        <w:rPr>
          <w:sz w:val="28"/>
          <w:szCs w:val="28"/>
        </w:rPr>
      </w:pPr>
      <w:r w:rsidRPr="001B0BB4">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1B0BB4" w:rsidRPr="001B0BB4" w:rsidRDefault="001B0BB4" w:rsidP="001B0BB4">
      <w:pPr>
        <w:pStyle w:val="210"/>
        <w:widowControl w:val="0"/>
        <w:tabs>
          <w:tab w:val="left" w:pos="70"/>
        </w:tabs>
        <w:suppressAutoHyphens w:val="0"/>
        <w:spacing w:line="240" w:lineRule="auto"/>
        <w:ind w:firstLine="851"/>
        <w:jc w:val="both"/>
        <w:rPr>
          <w:sz w:val="28"/>
          <w:szCs w:val="28"/>
        </w:rPr>
      </w:pPr>
      <w:r w:rsidRPr="001B0BB4">
        <w:rPr>
          <w:sz w:val="28"/>
          <w:szCs w:val="28"/>
        </w:rPr>
        <w:t>5) иные полномочия, предусмотренные законодательством.</w:t>
      </w:r>
    </w:p>
    <w:p w:rsidR="001B0BB4" w:rsidRPr="001B0BB4" w:rsidRDefault="001B0BB4" w:rsidP="001B0BB4">
      <w:pPr>
        <w:pStyle w:val="210"/>
        <w:widowControl w:val="0"/>
        <w:tabs>
          <w:tab w:val="left" w:pos="70"/>
        </w:tabs>
        <w:suppressAutoHyphens w:val="0"/>
        <w:spacing w:line="240" w:lineRule="auto"/>
        <w:ind w:firstLine="851"/>
        <w:jc w:val="both"/>
        <w:rPr>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42. Муниципальный контроль</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hAnsi="Times New Roman" w:cs="Times New Roman"/>
          <w:sz w:val="28"/>
          <w:szCs w:val="28"/>
        </w:rPr>
        <w:t xml:space="preserve">1. </w:t>
      </w:r>
      <w:r w:rsidRPr="001B0BB4">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B0BB4" w:rsidRPr="001B0BB4" w:rsidRDefault="001B0BB4" w:rsidP="001B0BB4">
      <w:pPr>
        <w:widowControl w:val="0"/>
        <w:spacing w:line="240" w:lineRule="auto"/>
        <w:ind w:firstLine="851"/>
        <w:jc w:val="both"/>
        <w:rPr>
          <w:rFonts w:ascii="Times New Roman" w:hAnsi="Times New Roman" w:cs="Times New Roman"/>
          <w:i/>
          <w:sz w:val="28"/>
          <w:szCs w:val="28"/>
          <w:u w:val="single"/>
        </w:rPr>
      </w:pPr>
      <w:r w:rsidRPr="001B0BB4">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Старонижестеблиевского сельского поселения Красноармейского района.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К полномочиям администрации в области муниципального контроля относятся: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организация и осуществление муниципального контроля на территории поселения. </w:t>
      </w:r>
      <w:r w:rsidRPr="001B0BB4">
        <w:rPr>
          <w:rFonts w:ascii="Times New Roman" w:eastAsia="Calibri" w:hAnsi="Times New Roman" w:cs="Times New Roman"/>
          <w:bCs/>
          <w:iCs/>
          <w:sz w:val="28"/>
          <w:szCs w:val="28"/>
          <w:lang w:eastAsia="ru-RU"/>
        </w:rPr>
        <w:t>Перечень видов муниципального контроля и органов местного самоуправления</w:t>
      </w:r>
      <w:r w:rsidRPr="001B0BB4">
        <w:rPr>
          <w:rFonts w:ascii="Times New Roman" w:eastAsia="Calibri" w:hAnsi="Times New Roman" w:cs="Times New Roman"/>
          <w:sz w:val="28"/>
          <w:szCs w:val="28"/>
        </w:rPr>
        <w:t xml:space="preserve"> поселения</w:t>
      </w:r>
      <w:r w:rsidRPr="001B0BB4">
        <w:rPr>
          <w:rFonts w:ascii="Times New Roman" w:eastAsia="Calibri" w:hAnsi="Times New Roman" w:cs="Times New Roman"/>
          <w:bCs/>
          <w:iCs/>
          <w:sz w:val="28"/>
          <w:szCs w:val="28"/>
          <w:lang w:eastAsia="ru-RU"/>
        </w:rPr>
        <w:t>, уполномоченных на их осуществление, ведется в порядке, установленном Советом</w:t>
      </w:r>
      <w:r w:rsidRPr="001B0BB4">
        <w:rPr>
          <w:rFonts w:ascii="Times New Roman" w:hAnsi="Times New Roman" w:cs="Times New Roman"/>
          <w:sz w:val="28"/>
          <w:szCs w:val="28"/>
        </w:rPr>
        <w:t>;</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разработка административных регламентов осуществления</w:t>
      </w:r>
      <w:r w:rsidRPr="001B0BB4">
        <w:rPr>
          <w:rFonts w:ascii="Times New Roman" w:hAnsi="Times New Roman" w:cs="Times New Roman"/>
          <w:strike/>
          <w:sz w:val="28"/>
          <w:szCs w:val="28"/>
        </w:rPr>
        <w:t xml:space="preserve"> </w:t>
      </w:r>
      <w:r w:rsidRPr="001B0BB4">
        <w:rPr>
          <w:rFonts w:ascii="Times New Roman" w:hAnsi="Times New Roman" w:cs="Times New Roman"/>
          <w:sz w:val="28"/>
          <w:szCs w:val="28"/>
        </w:rPr>
        <w:t xml:space="preserve">муниципального контроля в соответствующих сферах деятельности, </w:t>
      </w:r>
      <w:r w:rsidRPr="001B0BB4">
        <w:rPr>
          <w:rFonts w:ascii="Times New Roman" w:eastAsia="Calibri" w:hAnsi="Times New Roman" w:cs="Times New Roman"/>
          <w:bCs/>
          <w:iCs/>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1B0BB4">
        <w:rPr>
          <w:rFonts w:ascii="Times New Roman" w:hAnsi="Times New Roman" w:cs="Times New Roman"/>
          <w:sz w:val="28"/>
          <w:szCs w:val="28"/>
        </w:rPr>
        <w:t xml:space="preserve">.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осуществление иных предусмотренных федеральными законами, законами </w:t>
      </w:r>
      <w:r w:rsidRPr="001B0BB4">
        <w:rPr>
          <w:rFonts w:ascii="Times New Roman" w:eastAsia="Calibri" w:hAnsi="Times New Roman" w:cs="Times New Roman"/>
          <w:sz w:val="28"/>
          <w:szCs w:val="28"/>
        </w:rPr>
        <w:t>и иными нормативными правовыми актами</w:t>
      </w:r>
      <w:r w:rsidRPr="001B0BB4">
        <w:rPr>
          <w:rFonts w:ascii="Times New Roman" w:eastAsia="Calibri" w:hAnsi="Times New Roman" w:cs="Times New Roman"/>
          <w:b/>
          <w:sz w:val="28"/>
          <w:szCs w:val="28"/>
        </w:rPr>
        <w:t xml:space="preserve"> </w:t>
      </w:r>
      <w:r w:rsidRPr="001B0BB4">
        <w:rPr>
          <w:rFonts w:ascii="Times New Roman" w:hAnsi="Times New Roman" w:cs="Times New Roman"/>
          <w:sz w:val="28"/>
          <w:szCs w:val="28"/>
        </w:rPr>
        <w:t>Краснодарского края полномочий.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Старонижестеблиевского сельского поселения Красноармейского района в соответствии с действующим законодательством.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43. Органы местного самоуправления – юридические лица</w:t>
      </w:r>
    </w:p>
    <w:p w:rsidR="001B0BB4" w:rsidRPr="001B0BB4" w:rsidRDefault="001B0BB4" w:rsidP="001B0BB4">
      <w:pPr>
        <w:widowControl w:val="0"/>
        <w:numPr>
          <w:ilvl w:val="0"/>
          <w:numId w:val="21"/>
        </w:numPr>
        <w:tabs>
          <w:tab w:val="left" w:pos="-1985"/>
          <w:tab w:val="left" w:pos="-567"/>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функций,</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1B0BB4" w:rsidRPr="001B0BB4" w:rsidRDefault="001B0BB4" w:rsidP="001B0BB4">
      <w:pPr>
        <w:widowControl w:val="0"/>
        <w:numPr>
          <w:ilvl w:val="0"/>
          <w:numId w:val="21"/>
        </w:numPr>
        <w:tabs>
          <w:tab w:val="left" w:pos="-1985"/>
          <w:tab w:val="left" w:pos="-567"/>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применительно к казенным учреждениям.</w:t>
      </w:r>
    </w:p>
    <w:p w:rsidR="001B0BB4" w:rsidRPr="001B0BB4" w:rsidRDefault="001B0BB4" w:rsidP="001B0BB4">
      <w:pPr>
        <w:widowControl w:val="0"/>
        <w:numPr>
          <w:ilvl w:val="0"/>
          <w:numId w:val="21"/>
        </w:numPr>
        <w:tabs>
          <w:tab w:val="left" w:pos="-1985"/>
          <w:tab w:val="left" w:pos="-567"/>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B0BB4" w:rsidRPr="001B0BB4" w:rsidRDefault="001B0BB4" w:rsidP="001B0BB4">
      <w:pPr>
        <w:widowControl w:val="0"/>
        <w:numPr>
          <w:ilvl w:val="0"/>
          <w:numId w:val="21"/>
        </w:numPr>
        <w:tabs>
          <w:tab w:val="left" w:pos="-2127"/>
        </w:tabs>
        <w:spacing w:after="0" w:line="240" w:lineRule="auto"/>
        <w:ind w:left="0" w:firstLine="851"/>
        <w:jc w:val="both"/>
        <w:rPr>
          <w:rFonts w:ascii="Times New Roman" w:eastAsia="Times New Roman" w:hAnsi="Times New Roman" w:cs="Times New Roman"/>
          <w:sz w:val="28"/>
          <w:szCs w:val="28"/>
        </w:rPr>
      </w:pPr>
      <w:r w:rsidRPr="001B0BB4">
        <w:rPr>
          <w:rFonts w:ascii="Times New Roman" w:eastAsia="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1B0BB4">
        <w:rPr>
          <w:rFonts w:ascii="Times New Roman" w:eastAsia="Times New Roman" w:hAnsi="Times New Roman" w:cs="Times New Roman"/>
          <w:b/>
          <w:sz w:val="28"/>
          <w:szCs w:val="28"/>
        </w:rPr>
        <w:t xml:space="preserve"> </w:t>
      </w:r>
      <w:r w:rsidRPr="001B0BB4">
        <w:rPr>
          <w:rFonts w:ascii="Times New Roman" w:eastAsia="Times New Roman" w:hAnsi="Times New Roman" w:cs="Times New Roman"/>
          <w:sz w:val="28"/>
          <w:szCs w:val="28"/>
        </w:rPr>
        <w:t>положения о нем</w:t>
      </w:r>
      <w:r w:rsidRPr="001B0BB4">
        <w:rPr>
          <w:rFonts w:ascii="Times New Roman" w:eastAsia="Times New Roman" w:hAnsi="Times New Roman" w:cs="Times New Roman"/>
          <w:b/>
          <w:sz w:val="28"/>
          <w:szCs w:val="28"/>
        </w:rPr>
        <w:t xml:space="preserve"> </w:t>
      </w:r>
      <w:r w:rsidRPr="001B0BB4">
        <w:rPr>
          <w:rFonts w:ascii="Times New Roman" w:eastAsia="Times New Roman" w:hAnsi="Times New Roman" w:cs="Times New Roman"/>
          <w:sz w:val="28"/>
          <w:szCs w:val="28"/>
        </w:rPr>
        <w:t>по представлению главы поселения.</w:t>
      </w:r>
    </w:p>
    <w:p w:rsidR="001B0BB4" w:rsidRPr="001B0BB4" w:rsidRDefault="001B0BB4" w:rsidP="001B0BB4">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1B0BB4" w:rsidRPr="001B0BB4" w:rsidRDefault="001B0BB4" w:rsidP="001B0BB4">
      <w:pPr>
        <w:pStyle w:val="ConsNormal"/>
        <w:tabs>
          <w:tab w:val="left" w:pos="142"/>
        </w:tabs>
        <w:suppressAutoHyphens w:val="0"/>
        <w:spacing w:after="0" w:line="240" w:lineRule="auto"/>
        <w:jc w:val="center"/>
        <w:rPr>
          <w:rFonts w:ascii="Times New Roman" w:hAnsi="Times New Roman" w:cs="Times New Roman"/>
          <w:b/>
          <w:sz w:val="28"/>
          <w:szCs w:val="28"/>
        </w:rPr>
      </w:pPr>
      <w:r w:rsidRPr="001B0BB4">
        <w:rPr>
          <w:rFonts w:ascii="Times New Roman" w:hAnsi="Times New Roman" w:cs="Times New Roman"/>
          <w:b/>
          <w:caps/>
          <w:sz w:val="28"/>
          <w:szCs w:val="28"/>
        </w:rPr>
        <w:t xml:space="preserve">ГЛАВА 5. </w:t>
      </w:r>
      <w:r w:rsidRPr="001B0BB4">
        <w:rPr>
          <w:rFonts w:ascii="Times New Roman" w:hAnsi="Times New Roman" w:cs="Times New Roman"/>
          <w:b/>
          <w:sz w:val="28"/>
          <w:szCs w:val="28"/>
        </w:rPr>
        <w:t>МУНИЦИПАЛЬНАЯ СЛУЖБА</w:t>
      </w:r>
    </w:p>
    <w:p w:rsidR="001B0BB4" w:rsidRPr="001B0BB4" w:rsidRDefault="001B0BB4" w:rsidP="001B0BB4">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44. Муниципальная служба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Представителем нанимателя (работодателем) для муниципальных служащих администрации поселения является глава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45.</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Муниципальные должности и</w:t>
      </w:r>
      <w:r w:rsidRPr="001B0BB4">
        <w:rPr>
          <w:rFonts w:ascii="Times New Roman" w:hAnsi="Times New Roman" w:cs="Times New Roman"/>
          <w:sz w:val="28"/>
          <w:szCs w:val="28"/>
        </w:rPr>
        <w:t xml:space="preserve"> д</w:t>
      </w:r>
      <w:r w:rsidRPr="001B0BB4">
        <w:rPr>
          <w:rFonts w:ascii="Times New Roman" w:hAnsi="Times New Roman" w:cs="Times New Roman"/>
          <w:b/>
          <w:sz w:val="28"/>
          <w:szCs w:val="28"/>
        </w:rPr>
        <w:t>олжности муниципальной службы</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глава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председатель Совета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заместитель председателя Совета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председатель комитета (комиссии) Совета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депутат Совета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1B0BB4" w:rsidRPr="001B0BB4" w:rsidRDefault="001B0BB4" w:rsidP="001B0BB4">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1B0BB4" w:rsidRPr="001B0BB4" w:rsidRDefault="001B0BB4" w:rsidP="001B0BB4">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1B0BB4">
        <w:rPr>
          <w:rFonts w:ascii="Times New Roman" w:hAnsi="Times New Roman" w:cs="Times New Roman"/>
          <w:i w:val="0"/>
        </w:rPr>
        <w:t>Статья 46. Муниципальный служащий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1B0BB4">
        <w:rPr>
          <w:rFonts w:ascii="Times New Roman" w:hAnsi="Times New Roman" w:cs="Times New Roman"/>
          <w:color w:val="FF0000"/>
          <w:sz w:val="28"/>
          <w:szCs w:val="28"/>
        </w:rPr>
        <w:t xml:space="preserve"> </w:t>
      </w:r>
      <w:r w:rsidRPr="001B0BB4">
        <w:rPr>
          <w:rFonts w:ascii="Times New Roman" w:hAnsi="Times New Roman" w:cs="Times New Roman"/>
          <w:sz w:val="28"/>
          <w:szCs w:val="28"/>
        </w:rPr>
        <w:t>ограничений, связанных с муниципальной службой.</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47. Основные права и обязанности муниципального служащего, ограничения и запреты, связанные с муниципальной службой</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1B0BB4" w:rsidRPr="001B0BB4" w:rsidRDefault="001B0BB4" w:rsidP="001B0BB4">
      <w:pPr>
        <w:autoSpaceDE w:val="0"/>
        <w:autoSpaceDN w:val="0"/>
        <w:adjustRightInd w:val="0"/>
        <w:spacing w:line="240" w:lineRule="auto"/>
        <w:ind w:firstLine="851"/>
        <w:jc w:val="both"/>
        <w:outlineLvl w:val="0"/>
        <w:rPr>
          <w:rFonts w:ascii="Times New Roman" w:hAnsi="Times New Roman" w:cs="Times New Roman"/>
          <w:b/>
          <w:bCs/>
          <w:sz w:val="28"/>
          <w:szCs w:val="28"/>
        </w:rPr>
      </w:pPr>
      <w:r w:rsidRPr="001B0BB4">
        <w:rPr>
          <w:rFonts w:ascii="Times New Roman" w:hAnsi="Times New Roman" w:cs="Times New Roman"/>
          <w:b/>
          <w:sz w:val="28"/>
          <w:szCs w:val="28"/>
        </w:rPr>
        <w:t xml:space="preserve">Статья 48. </w:t>
      </w:r>
      <w:r w:rsidRPr="001B0BB4">
        <w:rPr>
          <w:rFonts w:ascii="Times New Roman" w:hAnsi="Times New Roman" w:cs="Times New Roman"/>
          <w:b/>
          <w:bCs/>
          <w:sz w:val="28"/>
          <w:szCs w:val="28"/>
        </w:rPr>
        <w:t xml:space="preserve">Сведения о доходах, </w:t>
      </w:r>
      <w:r w:rsidRPr="001B0BB4">
        <w:rPr>
          <w:rFonts w:ascii="Times New Roman" w:eastAsia="Times New Roman" w:hAnsi="Times New Roman" w:cs="Times New Roman"/>
          <w:b/>
          <w:sz w:val="28"/>
          <w:szCs w:val="28"/>
          <w:lang w:eastAsia="ru-RU"/>
        </w:rPr>
        <w:t>расходах,</w:t>
      </w:r>
      <w:r w:rsidRPr="001B0BB4">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1B0BB4" w:rsidRPr="001B0BB4" w:rsidRDefault="001B0BB4" w:rsidP="001B0BB4">
      <w:pPr>
        <w:widowControl w:val="0"/>
        <w:spacing w:line="240" w:lineRule="auto"/>
        <w:ind w:firstLine="851"/>
        <w:jc w:val="both"/>
        <w:rPr>
          <w:rFonts w:ascii="Times New Roman" w:hAnsi="Times New Roman" w:cs="Times New Roman"/>
          <w:bCs/>
          <w:sz w:val="28"/>
          <w:szCs w:val="28"/>
        </w:rPr>
      </w:pPr>
      <w:r w:rsidRPr="001B0BB4">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 xml:space="preserve">Статья 49. Гарантии для муниципального служащего </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1B0BB4">
        <w:rPr>
          <w:rFonts w:ascii="Times New Roman" w:hAnsi="Times New Roman" w:cs="Times New Roman"/>
          <w:i w:val="0"/>
        </w:rPr>
        <w:t>Статья 50. Аттестация муниципального служащего</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2. Аттестация муниципального служащего проводится один раз в три года.</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1B0BB4" w:rsidRPr="001B0BB4" w:rsidRDefault="001B0BB4" w:rsidP="001B0BB4">
      <w:pPr>
        <w:autoSpaceDE w:val="0"/>
        <w:autoSpaceDN w:val="0"/>
        <w:adjustRightInd w:val="0"/>
        <w:ind w:firstLine="851"/>
        <w:jc w:val="both"/>
        <w:rPr>
          <w:rFonts w:ascii="Times New Roman" w:hAnsi="Times New Roman" w:cs="Times New Roman"/>
          <w:strike/>
          <w:sz w:val="28"/>
          <w:szCs w:val="28"/>
        </w:rPr>
      </w:pPr>
      <w:r w:rsidRPr="001B0BB4">
        <w:rPr>
          <w:rFonts w:ascii="Times New Roman" w:hAnsi="Times New Roman" w:cs="Times New Roman"/>
          <w:sz w:val="28"/>
          <w:szCs w:val="28"/>
        </w:rPr>
        <w:t>4.</w:t>
      </w:r>
      <w:r w:rsidRPr="001B0BB4">
        <w:rPr>
          <w:rFonts w:ascii="Times New Roman" w:hAnsi="Times New Roman" w:cs="Times New Roman"/>
          <w:color w:val="FF0000"/>
          <w:sz w:val="28"/>
          <w:szCs w:val="28"/>
        </w:rPr>
        <w:t xml:space="preserve"> </w:t>
      </w:r>
      <w:r w:rsidRPr="001B0BB4">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1B0BB4">
        <w:rPr>
          <w:rFonts w:ascii="Times New Roman" w:eastAsia="Calibri" w:hAnsi="Times New Roman" w:cs="Times New Roman"/>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51. Основания для расторжения трудового договора с муниципальным служащим</w:t>
      </w:r>
    </w:p>
    <w:p w:rsidR="001B0BB4" w:rsidRPr="001B0BB4" w:rsidRDefault="001B0BB4" w:rsidP="001B0BB4">
      <w:pPr>
        <w:pStyle w:val="a0"/>
        <w:widowControl w:val="0"/>
        <w:spacing w:after="0" w:line="240" w:lineRule="auto"/>
        <w:ind w:right="-2" w:firstLine="851"/>
        <w:jc w:val="both"/>
        <w:rPr>
          <w:rFonts w:ascii="Times New Roman" w:hAnsi="Times New Roman" w:cs="Times New Roman"/>
          <w:sz w:val="28"/>
          <w:szCs w:val="28"/>
        </w:rPr>
      </w:pPr>
      <w:r w:rsidRPr="001B0BB4">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1B0BB4" w:rsidRPr="001B0BB4" w:rsidRDefault="001B0BB4" w:rsidP="001B0BB4">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1B0BB4" w:rsidRPr="001B0BB4" w:rsidRDefault="001B0BB4" w:rsidP="001B0BB4">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1B0BB4">
        <w:rPr>
          <w:rFonts w:ascii="Times New Roman" w:hAnsi="Times New Roman" w:cs="Times New Roman"/>
          <w:caps/>
          <w:sz w:val="28"/>
          <w:szCs w:val="28"/>
        </w:rPr>
        <w:t xml:space="preserve">ГЛАВА 6. </w:t>
      </w:r>
      <w:r w:rsidRPr="001B0BB4">
        <w:rPr>
          <w:rFonts w:ascii="Times New Roman" w:hAnsi="Times New Roman" w:cs="Times New Roman"/>
          <w:sz w:val="28"/>
          <w:szCs w:val="28"/>
        </w:rPr>
        <w:t>МУНИЦИПАЛЬНЫЕ ПРАВОВЫЕ АКТЫ</w:t>
      </w:r>
    </w:p>
    <w:p w:rsidR="001B0BB4" w:rsidRPr="001B0BB4" w:rsidRDefault="001B0BB4" w:rsidP="001B0BB4">
      <w:pPr>
        <w:pStyle w:val="a0"/>
        <w:rPr>
          <w:rFonts w:ascii="Times New Roman" w:hAnsi="Times New Roman" w:cs="Times New Roman"/>
          <w:sz w:val="28"/>
          <w:szCs w:val="28"/>
        </w:rPr>
      </w:pPr>
    </w:p>
    <w:p w:rsidR="001B0BB4" w:rsidRPr="001B0BB4" w:rsidRDefault="001B0BB4" w:rsidP="001B0BB4">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52 Система муниципальных правовых актов</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В систему муниципальных правовых актов входят:</w:t>
      </w:r>
    </w:p>
    <w:p w:rsidR="001B0BB4" w:rsidRPr="001B0BB4" w:rsidRDefault="001B0BB4" w:rsidP="001B0BB4">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устав поселения, правовые акты, принятые на местном референдуме;</w:t>
      </w:r>
    </w:p>
    <w:p w:rsidR="001B0BB4" w:rsidRPr="001B0BB4" w:rsidRDefault="001B0BB4" w:rsidP="001B0BB4">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нормативные и иные правовые</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акты Совета;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1B0BB4">
        <w:rPr>
          <w:rFonts w:ascii="Times New Roman" w:hAnsi="Times New Roman" w:cs="Times New Roman"/>
          <w:sz w:val="28"/>
          <w:szCs w:val="28"/>
        </w:rPr>
        <w:t>управомоченного</w:t>
      </w:r>
      <w:proofErr w:type="spellEnd"/>
      <w:r w:rsidRPr="001B0BB4">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1B0BB4">
        <w:rPr>
          <w:rFonts w:ascii="Times New Roman" w:hAnsi="Times New Roman" w:cs="Times New Roman"/>
          <w:sz w:val="28"/>
          <w:szCs w:val="28"/>
        </w:rPr>
        <w:t>могут подлежать</w:t>
      </w:r>
      <w:r w:rsidRPr="001B0BB4">
        <w:rPr>
          <w:rFonts w:ascii="Times New Roman" w:eastAsia="Calibri" w:hAnsi="Times New Roman" w:cs="Times New Roman"/>
          <w:sz w:val="28"/>
          <w:szCs w:val="28"/>
        </w:rPr>
        <w:t xml:space="preserve"> экспертизе, проводимой органами местного самоуправления </w:t>
      </w:r>
      <w:r w:rsidRPr="001B0BB4">
        <w:rPr>
          <w:rFonts w:ascii="Times New Roman" w:hAnsi="Times New Roman" w:cs="Times New Roman"/>
          <w:sz w:val="28"/>
          <w:szCs w:val="28"/>
        </w:rPr>
        <w:t xml:space="preserve">поселения </w:t>
      </w:r>
      <w:r w:rsidRPr="001B0BB4">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с </w:t>
      </w:r>
      <w:r w:rsidRPr="001B0BB4">
        <w:rPr>
          <w:rFonts w:ascii="Times New Roman" w:eastAsia="Calibri"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B0BB4">
        <w:rPr>
          <w:rFonts w:ascii="Times New Roman" w:eastAsia="Calibri" w:hAnsi="Times New Roman" w:cs="Times New Roman"/>
          <w:sz w:val="28"/>
          <w:szCs w:val="28"/>
        </w:rPr>
        <w:t>.</w:t>
      </w:r>
    </w:p>
    <w:p w:rsidR="001B0BB4" w:rsidRPr="001B0BB4" w:rsidRDefault="001B0BB4" w:rsidP="001B0BB4">
      <w:pPr>
        <w:autoSpaceDE w:val="0"/>
        <w:autoSpaceDN w:val="0"/>
        <w:adjustRightInd w:val="0"/>
        <w:ind w:firstLine="851"/>
        <w:jc w:val="both"/>
        <w:rPr>
          <w:rFonts w:ascii="Times New Roman" w:hAnsi="Times New Roman" w:cs="Times New Roman"/>
          <w:sz w:val="28"/>
          <w:szCs w:val="28"/>
        </w:rPr>
      </w:pPr>
    </w:p>
    <w:p w:rsidR="001B0BB4" w:rsidRPr="001B0BB4" w:rsidRDefault="001B0BB4" w:rsidP="001B0BB4">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53. Подготовка муниципальных правовых актов</w:t>
      </w:r>
    </w:p>
    <w:p w:rsidR="001B0BB4" w:rsidRPr="001B0BB4" w:rsidRDefault="001B0BB4" w:rsidP="001B0BB4">
      <w:pPr>
        <w:widowControl w:val="0"/>
        <w:spacing w:line="240" w:lineRule="auto"/>
        <w:ind w:firstLine="851"/>
        <w:jc w:val="both"/>
        <w:rPr>
          <w:rFonts w:ascii="Times New Roman" w:hAnsi="Times New Roman" w:cs="Times New Roman"/>
          <w:b/>
          <w:i/>
          <w:color w:val="FF0000"/>
          <w:sz w:val="28"/>
          <w:szCs w:val="28"/>
        </w:rPr>
      </w:pPr>
      <w:r w:rsidRPr="001B0BB4">
        <w:rPr>
          <w:rFonts w:ascii="Times New Roman" w:hAnsi="Times New Roman" w:cs="Times New Roman"/>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1B0BB4">
        <w:rPr>
          <w:rFonts w:ascii="Times New Roman" w:hAnsi="Times New Roman" w:cs="Times New Roman"/>
          <w:color w:val="000000"/>
          <w:sz w:val="28"/>
          <w:szCs w:val="28"/>
        </w:rPr>
        <w:t>поселения</w:t>
      </w:r>
      <w:r w:rsidRPr="001B0BB4">
        <w:rPr>
          <w:rFonts w:ascii="Times New Roman" w:hAnsi="Times New Roman" w:cs="Times New Roman"/>
          <w:sz w:val="28"/>
          <w:szCs w:val="28"/>
        </w:rPr>
        <w:t>, депутатами Совета, органами территориального общественного самоуправления, инициативными группами граждан, прокурором  Красноармейского района.</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B0BB4" w:rsidRPr="001B0BB4" w:rsidRDefault="001B0BB4" w:rsidP="001B0BB4">
      <w:pPr>
        <w:autoSpaceDE w:val="0"/>
        <w:autoSpaceDN w:val="0"/>
        <w:adjustRightInd w:val="0"/>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1B0BB4">
        <w:rPr>
          <w:rFonts w:ascii="Times New Roman" w:eastAsia="Calibri"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B0BB4">
        <w:rPr>
          <w:rFonts w:ascii="Times New Roman" w:hAnsi="Times New Roman" w:cs="Times New Roman"/>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54. Отмена муниципальных правовых актов и приостановление их действия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pStyle w:val="a7"/>
        <w:widowControl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Статья 55. Принятие устава поселения, внесение изменений и дополнений в устав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Устав поселения принимается Советом.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trike/>
          <w:sz w:val="28"/>
          <w:szCs w:val="28"/>
        </w:rPr>
      </w:pPr>
      <w:r w:rsidRPr="001B0BB4">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1B0BB4">
        <w:rPr>
          <w:rFonts w:ascii="Times New Roman" w:eastAsia="Times New Roman" w:hAnsi="Times New Roman" w:cs="Times New Roman"/>
          <w:sz w:val="28"/>
          <w:szCs w:val="28"/>
          <w:lang w:eastAsia="ru-RU"/>
        </w:rPr>
        <w:t>Федеральным законом от 21.07.2005 № 97-ФЗ «О государственной регистрации уставов муниципальных образований».</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0BB4" w:rsidRPr="001B0BB4" w:rsidRDefault="001B0BB4" w:rsidP="001B0BB4">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1B0BB4">
        <w:rPr>
          <w:rFonts w:ascii="Times New Roman" w:hAnsi="Times New Roman" w:cs="Times New Roman"/>
          <w:i w:val="0"/>
        </w:rPr>
        <w:t>Статья 56. Решения, принятые на местном референдуме</w:t>
      </w:r>
    </w:p>
    <w:p w:rsidR="001B0BB4" w:rsidRPr="001B0BB4" w:rsidRDefault="001B0BB4" w:rsidP="001B0BB4">
      <w:pPr>
        <w:widowControl w:val="0"/>
        <w:numPr>
          <w:ilvl w:val="0"/>
          <w:numId w:val="24"/>
        </w:numPr>
        <w:tabs>
          <w:tab w:val="left" w:pos="-426"/>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B0BB4" w:rsidRPr="001B0BB4" w:rsidRDefault="001B0BB4" w:rsidP="001B0BB4">
      <w:pPr>
        <w:pStyle w:val="a7"/>
        <w:widowControl w:val="0"/>
        <w:numPr>
          <w:ilvl w:val="0"/>
          <w:numId w:val="24"/>
        </w:numPr>
        <w:tabs>
          <w:tab w:val="left" w:pos="-426"/>
        </w:tabs>
        <w:overflowPunct w:val="0"/>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1B0BB4" w:rsidRPr="001B0BB4" w:rsidRDefault="001B0BB4" w:rsidP="001B0BB4">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Решение, принятое на местном референдуме, регистрируется в Совете.</w:t>
      </w:r>
    </w:p>
    <w:p w:rsidR="001B0BB4" w:rsidRPr="001B0BB4" w:rsidRDefault="001B0BB4" w:rsidP="001B0BB4">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B0BB4" w:rsidRPr="001B0BB4" w:rsidRDefault="001B0BB4" w:rsidP="001B0BB4">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1B0BB4" w:rsidRPr="001B0BB4" w:rsidRDefault="001B0BB4" w:rsidP="001B0BB4">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1B0BB4">
        <w:rPr>
          <w:rFonts w:ascii="Times New Roman" w:hAnsi="Times New Roman" w:cs="Times New Roman"/>
          <w:i w:val="0"/>
          <w:kern w:val="28"/>
        </w:rPr>
        <w:t>Статья</w:t>
      </w:r>
      <w:r w:rsidRPr="001B0BB4">
        <w:rPr>
          <w:rFonts w:ascii="Times New Roman" w:hAnsi="Times New Roman" w:cs="Times New Roman"/>
          <w:i w:val="0"/>
        </w:rPr>
        <w:t xml:space="preserve"> 57. Правовые акты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1B0BB4" w:rsidRPr="001B0BB4" w:rsidRDefault="001B0BB4" w:rsidP="001B0BB4">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B0BB4" w:rsidRPr="001B0BB4" w:rsidRDefault="001B0BB4" w:rsidP="001B0BB4">
      <w:pPr>
        <w:widowControl w:val="0"/>
        <w:numPr>
          <w:ilvl w:val="0"/>
          <w:numId w:val="2"/>
        </w:numPr>
        <w:tabs>
          <w:tab w:val="left" w:pos="75"/>
          <w:tab w:val="left" w:pos="140"/>
        </w:tabs>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1B0BB4" w:rsidRPr="001B0BB4" w:rsidRDefault="001B0BB4" w:rsidP="001B0BB4">
      <w:pPr>
        <w:widowControl w:val="0"/>
        <w:tabs>
          <w:tab w:val="left" w:pos="-2160"/>
          <w:tab w:val="left" w:pos="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1B0BB4">
        <w:rPr>
          <w:rFonts w:ascii="Times New Roman" w:hAnsi="Times New Roman" w:cs="Times New Roman"/>
          <w:color w:val="0000FF"/>
          <w:sz w:val="28"/>
          <w:szCs w:val="28"/>
        </w:rPr>
        <w:t>.</w:t>
      </w:r>
      <w:r w:rsidRPr="001B0BB4">
        <w:rPr>
          <w:rFonts w:ascii="Times New Roman" w:hAnsi="Times New Roman" w:cs="Times New Roman"/>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B0BB4" w:rsidRPr="001B0BB4" w:rsidRDefault="001B0BB4" w:rsidP="001B0BB4">
      <w:pPr>
        <w:widowControl w:val="0"/>
        <w:tabs>
          <w:tab w:val="left" w:pos="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B0BB4" w:rsidRPr="001B0BB4" w:rsidRDefault="001B0BB4" w:rsidP="001B0BB4">
      <w:pPr>
        <w:widowControl w:val="0"/>
        <w:tabs>
          <w:tab w:val="left" w:pos="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 или при наличии заключения главы</w:t>
      </w:r>
      <w:r w:rsidRPr="001B0BB4">
        <w:rPr>
          <w:rFonts w:ascii="Times New Roman" w:hAnsi="Times New Roman" w:cs="Times New Roman"/>
          <w:color w:val="000000"/>
          <w:sz w:val="28"/>
          <w:szCs w:val="28"/>
        </w:rPr>
        <w:t xml:space="preserve"> </w:t>
      </w:r>
      <w:r w:rsidRPr="001B0BB4">
        <w:rPr>
          <w:rFonts w:ascii="Times New Roman" w:hAnsi="Times New Roman" w:cs="Times New Roman"/>
          <w:sz w:val="28"/>
          <w:szCs w:val="28"/>
        </w:rPr>
        <w:t>поселения.</w:t>
      </w:r>
    </w:p>
    <w:p w:rsidR="001B0BB4" w:rsidRPr="001B0BB4" w:rsidRDefault="001B0BB4" w:rsidP="001B0BB4">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 xml:space="preserve">Статья 58. Правовые акты председателя Совета </w:t>
      </w:r>
    </w:p>
    <w:p w:rsidR="001B0BB4" w:rsidRPr="001B0BB4" w:rsidRDefault="001B0BB4" w:rsidP="001B0BB4">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59. Правовые акты главы поселения, администрации поселения</w:t>
      </w:r>
    </w:p>
    <w:p w:rsidR="001B0BB4" w:rsidRPr="001B0BB4" w:rsidRDefault="001B0BB4" w:rsidP="001B0BB4">
      <w:pPr>
        <w:widowControl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hAnsi="Times New Roman" w:cs="Times New Roman"/>
          <w:sz w:val="28"/>
          <w:szCs w:val="28"/>
        </w:rPr>
        <w:t xml:space="preserve">1. </w:t>
      </w:r>
      <w:r w:rsidRPr="001B0BB4">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1B0BB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1B0BB4">
        <w:rPr>
          <w:rFonts w:ascii="Times New Roman" w:eastAsia="Times New Roman" w:hAnsi="Times New Roman" w:cs="Times New Roman"/>
          <w:bCs/>
          <w:sz w:val="28"/>
          <w:szCs w:val="28"/>
          <w:lang w:eastAsia="ru-RU"/>
        </w:rPr>
        <w:t>, другими федеральными законами.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Постановления и распоряжения главы поселения, администрации</w:t>
      </w:r>
      <w:r w:rsidRPr="001B0BB4">
        <w:rPr>
          <w:rFonts w:ascii="Times New Roman" w:hAnsi="Times New Roman" w:cs="Times New Roman"/>
          <w:b/>
          <w:sz w:val="28"/>
          <w:szCs w:val="28"/>
          <w:highlight w:val="yellow"/>
        </w:rPr>
        <w:t xml:space="preserve"> </w:t>
      </w:r>
      <w:r w:rsidRPr="001B0BB4">
        <w:rPr>
          <w:rFonts w:ascii="Times New Roman" w:hAnsi="Times New Roman" w:cs="Times New Roman"/>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color w:val="000000"/>
          <w:sz w:val="28"/>
          <w:szCs w:val="28"/>
        </w:rPr>
      </w:pPr>
      <w:r w:rsidRPr="001B0BB4">
        <w:rPr>
          <w:rFonts w:ascii="Times New Roman" w:hAnsi="Times New Roman" w:cs="Times New Roman"/>
          <w:b/>
          <w:sz w:val="28"/>
          <w:szCs w:val="28"/>
        </w:rPr>
        <w:t>Статья 60.</w:t>
      </w:r>
      <w:r w:rsidRPr="001B0BB4">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1B0BB4" w:rsidRPr="001B0BB4" w:rsidRDefault="001B0BB4" w:rsidP="001B0BB4">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1B0BB4" w:rsidRPr="001B0BB4" w:rsidRDefault="001B0BB4" w:rsidP="001B0BB4">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1B0BB4">
        <w:rPr>
          <w:rFonts w:ascii="Times New Roman" w:hAnsi="Times New Roman" w:cs="Times New Roman"/>
          <w:i w:val="0"/>
        </w:rPr>
        <w:t>Статья 61. Вступление в силу муниципальных правовых актов</w:t>
      </w:r>
    </w:p>
    <w:p w:rsidR="001B0BB4" w:rsidRPr="001B0BB4" w:rsidRDefault="001B0BB4" w:rsidP="001B0BB4">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Муниципальные правовые акты вступают в силу со дня</w:t>
      </w:r>
      <w:r w:rsidRPr="001B0BB4">
        <w:rPr>
          <w:rFonts w:ascii="Times New Roman" w:hAnsi="Times New Roman" w:cs="Times New Roman"/>
          <w:bCs/>
          <w:sz w:val="28"/>
          <w:szCs w:val="28"/>
        </w:rPr>
        <w:t xml:space="preserve"> </w:t>
      </w:r>
      <w:r w:rsidRPr="001B0BB4">
        <w:rPr>
          <w:rFonts w:ascii="Times New Roman" w:hAnsi="Times New Roman" w:cs="Times New Roman"/>
          <w:sz w:val="28"/>
          <w:szCs w:val="28"/>
        </w:rPr>
        <w:t>их подписания, если иное не установлено в муниципальном правовом акте.</w:t>
      </w:r>
    </w:p>
    <w:p w:rsidR="001B0BB4" w:rsidRPr="001B0BB4" w:rsidRDefault="001B0BB4" w:rsidP="001B0BB4">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1B0BB4" w:rsidRPr="001B0BB4" w:rsidRDefault="001B0BB4" w:rsidP="001B0BB4">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1B0BB4" w:rsidRPr="001B0BB4" w:rsidRDefault="001B0BB4" w:rsidP="001B0BB4">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1B0BB4" w:rsidRPr="001B0BB4" w:rsidRDefault="001B0BB4" w:rsidP="001B0BB4">
      <w:pPr>
        <w:autoSpaceDE w:val="0"/>
        <w:autoSpaceDN w:val="0"/>
        <w:adjustRightInd w:val="0"/>
        <w:ind w:firstLine="709"/>
        <w:jc w:val="both"/>
        <w:rPr>
          <w:rFonts w:ascii="Times New Roman" w:eastAsia="Calibri" w:hAnsi="Times New Roman" w:cs="Times New Roman"/>
          <w:sz w:val="28"/>
          <w:szCs w:val="28"/>
        </w:rPr>
      </w:pPr>
      <w:bookmarkStart w:id="1" w:name="sub_737"/>
      <w:r w:rsidRPr="001B0BB4">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1B0BB4">
        <w:rPr>
          <w:rFonts w:ascii="Times New Roman" w:eastAsia="Calibri" w:hAnsi="Times New Roman" w:cs="Times New Roman"/>
          <w:sz w:val="28"/>
          <w:szCs w:val="28"/>
        </w:rPr>
        <w:t xml:space="preserve">и (или) </w:t>
      </w:r>
      <w:r w:rsidRPr="001B0BB4">
        <w:rPr>
          <w:rFonts w:ascii="Times New Roman" w:hAnsi="Times New Roman" w:cs="Times New Roman"/>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1B0BB4">
        <w:rPr>
          <w:rFonts w:ascii="Times New Roman" w:eastAsia="Calibri" w:hAnsi="Times New Roman" w:cs="Times New Roman"/>
          <w:sz w:val="28"/>
          <w:szCs w:val="28"/>
        </w:rPr>
        <w:t xml:space="preserve">. </w:t>
      </w:r>
    </w:p>
    <w:p w:rsidR="001B0BB4" w:rsidRPr="001B0BB4" w:rsidRDefault="001B0BB4" w:rsidP="001B0BB4">
      <w:pPr>
        <w:autoSpaceDE w:val="0"/>
        <w:autoSpaceDN w:val="0"/>
        <w:adjustRightInd w:val="0"/>
        <w:ind w:firstLine="709"/>
        <w:jc w:val="both"/>
        <w:rPr>
          <w:rFonts w:ascii="Times New Roman" w:hAnsi="Times New Roman" w:cs="Times New Roman"/>
          <w:sz w:val="28"/>
          <w:szCs w:val="28"/>
        </w:rPr>
      </w:pPr>
      <w:r w:rsidRPr="001B0BB4">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1B0BB4">
        <w:rPr>
          <w:rFonts w:ascii="Times New Roman" w:hAnsi="Times New Roman" w:cs="Times New Roman"/>
          <w:sz w:val="28"/>
          <w:szCs w:val="28"/>
        </w:rPr>
        <w:t>Официальное опубликование производится за счет местного бюджета.</w:t>
      </w:r>
    </w:p>
    <w:p w:rsidR="001B0BB4" w:rsidRPr="001B0BB4" w:rsidRDefault="001B0BB4" w:rsidP="001B0BB4">
      <w:pPr>
        <w:ind w:firstLine="709"/>
        <w:jc w:val="both"/>
        <w:rPr>
          <w:rFonts w:ascii="Times New Roman" w:eastAsia="Calibri" w:hAnsi="Times New Roman" w:cs="Times New Roman"/>
          <w:sz w:val="28"/>
          <w:szCs w:val="28"/>
        </w:rPr>
      </w:pPr>
      <w:r w:rsidRPr="001B0BB4">
        <w:rPr>
          <w:rFonts w:ascii="Times New Roman" w:hAnsi="Times New Roman" w:cs="Times New Roman"/>
          <w:sz w:val="28"/>
          <w:szCs w:val="28"/>
        </w:rPr>
        <w:t xml:space="preserve">7. </w:t>
      </w:r>
      <w:r w:rsidRPr="001B0BB4">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1B0BB4">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w:t>
      </w:r>
      <w:r w:rsidRPr="001B0BB4">
        <w:rPr>
          <w:rFonts w:ascii="Times New Roman" w:eastAsia="Calibri" w:hAnsi="Times New Roman" w:cs="Times New Roman"/>
          <w:sz w:val="28"/>
          <w:szCs w:val="28"/>
        </w:rPr>
        <w:t>.</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1B0BB4" w:rsidRPr="001B0BB4" w:rsidRDefault="001B0BB4" w:rsidP="001B0BB4">
      <w:pPr>
        <w:autoSpaceDE w:val="0"/>
        <w:autoSpaceDN w:val="0"/>
        <w:adjustRightInd w:val="0"/>
        <w:ind w:firstLine="851"/>
        <w:jc w:val="both"/>
        <w:rPr>
          <w:rFonts w:ascii="Times New Roman" w:hAnsi="Times New Roman" w:cs="Times New Roman"/>
          <w:strike/>
          <w:kern w:val="2"/>
          <w:sz w:val="28"/>
          <w:szCs w:val="28"/>
        </w:rPr>
      </w:pPr>
      <w:r w:rsidRPr="001B0BB4">
        <w:rPr>
          <w:rFonts w:ascii="Times New Roman" w:eastAsia="Calibri"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B0BB4" w:rsidRPr="001B0BB4" w:rsidRDefault="001B0BB4" w:rsidP="001B0BB4">
      <w:pPr>
        <w:pStyle w:val="220"/>
        <w:widowControl w:val="0"/>
        <w:suppressAutoHyphens w:val="0"/>
        <w:spacing w:line="240" w:lineRule="auto"/>
        <w:ind w:firstLine="851"/>
        <w:jc w:val="both"/>
        <w:rPr>
          <w:sz w:val="28"/>
          <w:szCs w:val="28"/>
        </w:rPr>
      </w:pPr>
      <w:r w:rsidRPr="001B0BB4">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1B0BB4" w:rsidRPr="001B0BB4" w:rsidRDefault="001B0BB4" w:rsidP="001B0BB4">
      <w:pPr>
        <w:pStyle w:val="a7"/>
        <w:widowControl w:val="0"/>
        <w:spacing w:after="0" w:line="240" w:lineRule="auto"/>
        <w:ind w:left="0"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1B0BB4" w:rsidRPr="001B0BB4" w:rsidRDefault="001B0BB4" w:rsidP="001B0BB4">
      <w:pPr>
        <w:widowControl w:val="0"/>
        <w:spacing w:line="240" w:lineRule="auto"/>
        <w:ind w:firstLine="851"/>
        <w:jc w:val="both"/>
        <w:rPr>
          <w:rFonts w:ascii="Times New Roman" w:hAnsi="Times New Roman" w:cs="Times New Roman"/>
          <w:b/>
          <w:caps/>
          <w:sz w:val="28"/>
          <w:szCs w:val="28"/>
        </w:rPr>
      </w:pPr>
    </w:p>
    <w:p w:rsidR="001B0BB4" w:rsidRPr="001B0BB4" w:rsidRDefault="001B0BB4" w:rsidP="001B0BB4">
      <w:pPr>
        <w:widowControl w:val="0"/>
        <w:spacing w:line="240" w:lineRule="auto"/>
        <w:jc w:val="center"/>
        <w:rPr>
          <w:rFonts w:ascii="Times New Roman" w:hAnsi="Times New Roman" w:cs="Times New Roman"/>
          <w:b/>
          <w:sz w:val="28"/>
          <w:szCs w:val="28"/>
        </w:rPr>
      </w:pPr>
      <w:r w:rsidRPr="001B0BB4">
        <w:rPr>
          <w:rFonts w:ascii="Times New Roman" w:hAnsi="Times New Roman" w:cs="Times New Roman"/>
          <w:b/>
          <w:caps/>
          <w:sz w:val="28"/>
          <w:szCs w:val="28"/>
        </w:rPr>
        <w:t xml:space="preserve">ГЛАВА 7. </w:t>
      </w:r>
      <w:r w:rsidRPr="001B0BB4">
        <w:rPr>
          <w:rFonts w:ascii="Times New Roman" w:hAnsi="Times New Roman" w:cs="Times New Roman"/>
          <w:b/>
          <w:sz w:val="28"/>
          <w:szCs w:val="28"/>
        </w:rPr>
        <w:t>ЭКОНОМИЧЕСКАЯ ОСНОВА МЕСТНОГО САМОУПРАВЛЕНИЯ</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62. Муниципальное имущество</w:t>
      </w:r>
    </w:p>
    <w:p w:rsidR="001B0BB4" w:rsidRPr="001B0BB4" w:rsidRDefault="001B0BB4" w:rsidP="001B0BB4">
      <w:pPr>
        <w:pStyle w:val="220"/>
        <w:widowControl w:val="0"/>
        <w:suppressAutoHyphens w:val="0"/>
        <w:spacing w:line="240" w:lineRule="auto"/>
        <w:ind w:firstLine="851"/>
        <w:jc w:val="both"/>
        <w:rPr>
          <w:sz w:val="28"/>
          <w:szCs w:val="28"/>
        </w:rPr>
      </w:pPr>
      <w:r w:rsidRPr="001B0BB4">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bookmarkStart w:id="2" w:name="Par0"/>
      <w:bookmarkEnd w:id="2"/>
      <w:r w:rsidRPr="001B0BB4">
        <w:rPr>
          <w:rFonts w:ascii="Times New Roman" w:eastAsia="Times New Roman" w:hAnsi="Times New Roman" w:cs="Times New Roman"/>
          <w:bCs/>
          <w:sz w:val="28"/>
          <w:szCs w:val="28"/>
          <w:lang w:eastAsia="ru-RU"/>
        </w:rPr>
        <w:t>2. В собственности поселения может находиться: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 xml:space="preserve">1) </w:t>
      </w:r>
      <w:r w:rsidRPr="001B0BB4">
        <w:rPr>
          <w:rFonts w:ascii="Times New Roman" w:hAnsi="Times New Roman" w:cs="Times New Roman"/>
          <w:snapToGrid w:val="0"/>
          <w:color w:val="000000"/>
          <w:sz w:val="28"/>
          <w:szCs w:val="28"/>
        </w:rPr>
        <w:t xml:space="preserve">имущество, предназначенное для решения установленных </w:t>
      </w:r>
      <w:r w:rsidRPr="001B0BB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B0BB4">
        <w:rPr>
          <w:rFonts w:ascii="Times New Roman" w:hAnsi="Times New Roman" w:cs="Times New Roman"/>
          <w:snapToGrid w:val="0"/>
          <w:color w:val="000000"/>
          <w:sz w:val="28"/>
          <w:szCs w:val="28"/>
        </w:rPr>
        <w:t>вопросов местного значения;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B0BB4">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1B0BB4">
        <w:rPr>
          <w:rFonts w:ascii="Times New Roman" w:eastAsia="Times New Roman" w:hAnsi="Times New Roman" w:cs="Times New Roman"/>
          <w:bCs/>
          <w:sz w:val="28"/>
          <w:szCs w:val="28"/>
          <w:lang w:eastAsia="ru-RU"/>
        </w:rPr>
        <w:t>;</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1B0BB4">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1B0BB4">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63. Владение, пользование и распоряжение муниципальным имуществом</w:t>
      </w:r>
    </w:p>
    <w:p w:rsidR="001B0BB4" w:rsidRPr="001B0BB4" w:rsidRDefault="001B0BB4" w:rsidP="001B0BB4">
      <w:pPr>
        <w:pStyle w:val="220"/>
        <w:widowControl w:val="0"/>
        <w:numPr>
          <w:ilvl w:val="0"/>
          <w:numId w:val="28"/>
        </w:numPr>
        <w:tabs>
          <w:tab w:val="left" w:pos="-1985"/>
        </w:tabs>
        <w:suppressAutoHyphens w:val="0"/>
        <w:spacing w:line="240" w:lineRule="auto"/>
        <w:ind w:left="0" w:firstLine="851"/>
        <w:jc w:val="both"/>
        <w:rPr>
          <w:sz w:val="28"/>
          <w:szCs w:val="28"/>
        </w:rPr>
      </w:pPr>
      <w:r w:rsidRPr="001B0BB4">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0BB4" w:rsidRPr="001B0BB4" w:rsidRDefault="001B0BB4" w:rsidP="001B0BB4">
      <w:pPr>
        <w:pStyle w:val="220"/>
        <w:widowControl w:val="0"/>
        <w:numPr>
          <w:ilvl w:val="0"/>
          <w:numId w:val="28"/>
        </w:numPr>
        <w:tabs>
          <w:tab w:val="left" w:pos="-1985"/>
        </w:tabs>
        <w:suppressAutoHyphens w:val="0"/>
        <w:spacing w:line="240" w:lineRule="auto"/>
        <w:ind w:left="0" w:firstLine="851"/>
        <w:jc w:val="both"/>
        <w:rPr>
          <w:sz w:val="28"/>
          <w:szCs w:val="28"/>
        </w:rPr>
      </w:pPr>
      <w:r w:rsidRPr="001B0BB4">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1B0BB4" w:rsidRPr="001B0BB4" w:rsidRDefault="001B0BB4" w:rsidP="001B0BB4">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1B0BB4" w:rsidRPr="001B0BB4" w:rsidRDefault="001B0BB4" w:rsidP="001B0BB4">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1B0BB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 xml:space="preserve">Статья 64. Муниципальные предприятия и учреждения </w:t>
      </w:r>
    </w:p>
    <w:p w:rsidR="001B0BB4" w:rsidRPr="001B0BB4" w:rsidRDefault="001B0BB4" w:rsidP="001B0BB4">
      <w:pPr>
        <w:pStyle w:val="ConsNormal"/>
        <w:suppressAutoHyphens w:val="0"/>
        <w:spacing w:after="0"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0BB4" w:rsidRPr="001B0BB4" w:rsidRDefault="001B0BB4" w:rsidP="001B0BB4">
      <w:pPr>
        <w:pStyle w:val="ConsNormal"/>
        <w:suppressAutoHyphens w:val="0"/>
        <w:spacing w:after="0"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1B0BB4" w:rsidRPr="001B0BB4" w:rsidRDefault="001B0BB4" w:rsidP="001B0BB4">
      <w:pPr>
        <w:pStyle w:val="ConsNormal"/>
        <w:suppressAutoHyphens w:val="0"/>
        <w:spacing w:after="0"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B0BB4" w:rsidRPr="001B0BB4" w:rsidRDefault="001B0BB4" w:rsidP="001B0BB4">
      <w:pPr>
        <w:pStyle w:val="ConsNormal"/>
        <w:suppressAutoHyphens w:val="0"/>
        <w:spacing w:after="0"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B0BB4" w:rsidRPr="001B0BB4" w:rsidRDefault="001B0BB4" w:rsidP="001B0BB4">
      <w:pPr>
        <w:pStyle w:val="ConsNormal"/>
        <w:suppressAutoHyphens w:val="0"/>
        <w:spacing w:after="0" w:line="240" w:lineRule="auto"/>
        <w:ind w:firstLine="851"/>
        <w:jc w:val="both"/>
        <w:rPr>
          <w:rFonts w:ascii="Times New Roman" w:eastAsia="Arial" w:hAnsi="Times New Roman" w:cs="Times New Roman"/>
          <w:sz w:val="28"/>
          <w:szCs w:val="28"/>
        </w:rPr>
      </w:pPr>
      <w:r w:rsidRPr="001B0BB4">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1B0BB4">
        <w:rPr>
          <w:rFonts w:ascii="Times New Roman" w:eastAsia="Arial" w:hAnsi="Times New Roman" w:cs="Times New Roman"/>
          <w:sz w:val="28"/>
          <w:szCs w:val="28"/>
        </w:rPr>
        <w:t>субсидиарно</w:t>
      </w:r>
      <w:proofErr w:type="spellEnd"/>
      <w:r w:rsidRPr="001B0BB4">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B0BB4" w:rsidRPr="001B0BB4" w:rsidRDefault="001B0BB4" w:rsidP="001B0BB4">
      <w:pPr>
        <w:pStyle w:val="af4"/>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B0BB4" w:rsidRPr="001B0BB4" w:rsidRDefault="001B0BB4" w:rsidP="001B0BB4">
      <w:pPr>
        <w:pStyle w:val="af4"/>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B0BB4" w:rsidRPr="001B0BB4" w:rsidRDefault="001B0BB4" w:rsidP="001B0BB4">
      <w:pPr>
        <w:autoSpaceDE w:val="0"/>
        <w:autoSpaceDN w:val="0"/>
        <w:adjustRightInd w:val="0"/>
        <w:spacing w:line="240" w:lineRule="auto"/>
        <w:ind w:firstLine="851"/>
        <w:jc w:val="both"/>
        <w:outlineLvl w:val="0"/>
        <w:rPr>
          <w:rFonts w:ascii="Times New Roman" w:eastAsia="Times New Roman" w:hAnsi="Times New Roman" w:cs="Times New Roman"/>
          <w:sz w:val="28"/>
          <w:szCs w:val="28"/>
          <w:lang w:eastAsia="ru-RU"/>
        </w:rPr>
      </w:pPr>
    </w:p>
    <w:p w:rsidR="001B0BB4" w:rsidRPr="001B0BB4" w:rsidRDefault="001B0BB4" w:rsidP="001B0BB4">
      <w:pPr>
        <w:autoSpaceDE w:val="0"/>
        <w:autoSpaceDN w:val="0"/>
        <w:adjustRightInd w:val="0"/>
        <w:spacing w:line="240" w:lineRule="auto"/>
        <w:ind w:firstLine="851"/>
        <w:jc w:val="both"/>
        <w:outlineLvl w:val="0"/>
        <w:rPr>
          <w:rFonts w:ascii="Times New Roman" w:eastAsia="Times New Roman" w:hAnsi="Times New Roman" w:cs="Times New Roman"/>
          <w:b/>
          <w:sz w:val="28"/>
          <w:szCs w:val="28"/>
          <w:lang w:eastAsia="ru-RU"/>
        </w:rPr>
      </w:pPr>
      <w:r w:rsidRPr="001B0BB4">
        <w:rPr>
          <w:rFonts w:ascii="Times New Roman" w:eastAsia="Times New Roman" w:hAnsi="Times New Roman" w:cs="Times New Roman"/>
          <w:b/>
          <w:sz w:val="28"/>
          <w:szCs w:val="28"/>
          <w:lang w:eastAsia="ru-RU"/>
        </w:rPr>
        <w:t>Статья 65. Бюджет поселения</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 Поселение имеет собственный бюджет (местный бюджет).</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B0BB4">
        <w:rPr>
          <w:rFonts w:ascii="Times New Roman" w:eastAsia="Calibri" w:hAnsi="Times New Roman" w:cs="Times New Roman"/>
          <w:sz w:val="28"/>
          <w:szCs w:val="28"/>
          <w:lang w:eastAsia="ru-RU"/>
        </w:rPr>
        <w:t>расходов на оплату их труда</w:t>
      </w:r>
      <w:r w:rsidRPr="001B0BB4">
        <w:rPr>
          <w:rFonts w:ascii="Times New Roman" w:eastAsia="Calibri" w:hAnsi="Times New Roman" w:cs="Times New Roman"/>
          <w:b/>
          <w:sz w:val="28"/>
          <w:szCs w:val="28"/>
          <w:lang w:eastAsia="ru-RU"/>
        </w:rPr>
        <w:t xml:space="preserve"> </w:t>
      </w:r>
      <w:r w:rsidRPr="001B0BB4">
        <w:rPr>
          <w:rFonts w:ascii="Times New Roman" w:eastAsia="Times New Roman" w:hAnsi="Times New Roman" w:cs="Times New Roman"/>
          <w:sz w:val="28"/>
          <w:szCs w:val="28"/>
          <w:lang w:eastAsia="ru-RU"/>
        </w:rPr>
        <w:t>подлежат официальному опубликованию.</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66. Расходы местного бюджета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bookmarkStart w:id="3" w:name="sub_550110"/>
    </w:p>
    <w:p w:rsidR="001B0BB4" w:rsidRPr="001B0BB4" w:rsidRDefault="001B0BB4" w:rsidP="001B0BB4">
      <w:pPr>
        <w:widowControl w:val="0"/>
        <w:spacing w:line="240" w:lineRule="auto"/>
        <w:ind w:firstLine="851"/>
        <w:jc w:val="both"/>
        <w:rPr>
          <w:rFonts w:ascii="Times New Roman" w:hAnsi="Times New Roman" w:cs="Times New Roman"/>
          <w:sz w:val="28"/>
          <w:szCs w:val="28"/>
        </w:rPr>
      </w:pPr>
    </w:p>
    <w:bookmarkEnd w:id="3"/>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67. Доходы местного бюджета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1B0BB4">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trike/>
          <w:sz w:val="28"/>
          <w:szCs w:val="28"/>
        </w:rPr>
      </w:pPr>
    </w:p>
    <w:p w:rsidR="001B0BB4" w:rsidRPr="001B0BB4" w:rsidRDefault="001B0BB4" w:rsidP="001B0BB4">
      <w:pPr>
        <w:autoSpaceDE w:val="0"/>
        <w:autoSpaceDN w:val="0"/>
        <w:adjustRightInd w:val="0"/>
        <w:ind w:firstLine="851"/>
        <w:jc w:val="both"/>
        <w:outlineLvl w:val="0"/>
        <w:rPr>
          <w:rFonts w:ascii="Times New Roman" w:eastAsia="Calibri" w:hAnsi="Times New Roman" w:cs="Times New Roman"/>
          <w:b/>
          <w:sz w:val="28"/>
          <w:szCs w:val="28"/>
        </w:rPr>
      </w:pPr>
      <w:r w:rsidRPr="001B0BB4">
        <w:rPr>
          <w:rFonts w:ascii="Times New Roman" w:hAnsi="Times New Roman" w:cs="Times New Roman"/>
          <w:b/>
          <w:sz w:val="28"/>
          <w:szCs w:val="28"/>
        </w:rPr>
        <w:t xml:space="preserve">Статья 68. </w:t>
      </w:r>
      <w:r w:rsidRPr="001B0BB4">
        <w:rPr>
          <w:rFonts w:ascii="Times New Roman" w:eastAsia="Calibri" w:hAnsi="Times New Roman" w:cs="Times New Roman"/>
          <w:b/>
          <w:sz w:val="28"/>
          <w:szCs w:val="28"/>
        </w:rPr>
        <w:t>Закупки для обеспечения муниципальных нужд</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B0BB4" w:rsidRPr="001B0BB4" w:rsidRDefault="001B0BB4" w:rsidP="001B0BB4">
      <w:pPr>
        <w:pStyle w:val="220"/>
        <w:widowControl w:val="0"/>
        <w:tabs>
          <w:tab w:val="left" w:pos="142"/>
        </w:tabs>
        <w:suppressAutoHyphens w:val="0"/>
        <w:spacing w:line="240" w:lineRule="auto"/>
        <w:ind w:firstLine="851"/>
        <w:rPr>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69. Составление, рассмотрение проекта местного бюджета и утверждение местного бюджета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1B0BB4">
        <w:rPr>
          <w:rFonts w:ascii="Times New Roman" w:hAnsi="Times New Roman" w:cs="Times New Roman"/>
          <w:b/>
          <w:bCs/>
          <w:sz w:val="28"/>
          <w:szCs w:val="28"/>
        </w:rPr>
        <w:t xml:space="preserve"> </w:t>
      </w:r>
      <w:r w:rsidRPr="001B0BB4">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B0BB4" w:rsidRPr="001B0BB4" w:rsidRDefault="001B0BB4" w:rsidP="001B0BB4">
      <w:pPr>
        <w:tabs>
          <w:tab w:val="left" w:pos="9781"/>
        </w:tabs>
        <w:ind w:right="49" w:firstLine="709"/>
        <w:jc w:val="both"/>
        <w:rPr>
          <w:rFonts w:ascii="Times New Roman" w:hAnsi="Times New Roman" w:cs="Times New Roman"/>
          <w:sz w:val="28"/>
          <w:szCs w:val="28"/>
        </w:rPr>
      </w:pPr>
      <w:r w:rsidRPr="001B0BB4">
        <w:rPr>
          <w:rFonts w:ascii="Times New Roman" w:hAnsi="Times New Roman" w:cs="Times New Roman"/>
          <w:sz w:val="28"/>
          <w:szCs w:val="28"/>
        </w:rPr>
        <w:t>2. Составление проекта местного бюджета основывается на:</w:t>
      </w:r>
    </w:p>
    <w:p w:rsidR="001B0BB4" w:rsidRPr="001B0BB4" w:rsidRDefault="001B0BB4" w:rsidP="001B0BB4">
      <w:pPr>
        <w:autoSpaceDE w:val="0"/>
        <w:autoSpaceDN w:val="0"/>
        <w:adjustRightInd w:val="0"/>
        <w:ind w:firstLine="709"/>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0BB4" w:rsidRPr="001B0BB4" w:rsidRDefault="001B0BB4" w:rsidP="001B0BB4">
      <w:pPr>
        <w:autoSpaceDE w:val="0"/>
        <w:autoSpaceDN w:val="0"/>
        <w:adjustRightInd w:val="0"/>
        <w:ind w:firstLine="709"/>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основных направлениях бюджетной и налоговой политики поселения;</w:t>
      </w:r>
    </w:p>
    <w:p w:rsidR="001B0BB4" w:rsidRPr="001B0BB4" w:rsidRDefault="001B0BB4" w:rsidP="001B0BB4">
      <w:pPr>
        <w:autoSpaceDE w:val="0"/>
        <w:autoSpaceDN w:val="0"/>
        <w:adjustRightInd w:val="0"/>
        <w:ind w:firstLine="709"/>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прогнозе социально-экономического развития;</w:t>
      </w:r>
    </w:p>
    <w:p w:rsidR="001B0BB4" w:rsidRPr="001B0BB4" w:rsidRDefault="001B0BB4" w:rsidP="001B0BB4">
      <w:pPr>
        <w:autoSpaceDE w:val="0"/>
        <w:autoSpaceDN w:val="0"/>
        <w:adjustRightInd w:val="0"/>
        <w:ind w:firstLine="709"/>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r w:rsidRPr="001B0BB4">
        <w:rPr>
          <w:rFonts w:ascii="Times New Roman" w:eastAsia="Calibri" w:hAnsi="Times New Roman" w:cs="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1B0BB4">
        <w:rPr>
          <w:rFonts w:ascii="Times New Roman" w:eastAsia="Calibri" w:hAnsi="Times New Roman" w:cs="Times New Roman"/>
          <w:sz w:val="28"/>
          <w:szCs w:val="28"/>
        </w:rPr>
        <w:t>;</w:t>
      </w:r>
    </w:p>
    <w:p w:rsidR="001B0BB4" w:rsidRPr="001B0BB4" w:rsidRDefault="001B0BB4" w:rsidP="001B0BB4">
      <w:pPr>
        <w:pStyle w:val="ConsNormal"/>
        <w:suppressAutoHyphens w:val="0"/>
        <w:spacing w:after="0" w:line="240" w:lineRule="auto"/>
        <w:ind w:firstLine="851"/>
        <w:jc w:val="both"/>
        <w:rPr>
          <w:rFonts w:ascii="Times New Roman" w:eastAsia="Calibri" w:hAnsi="Times New Roman" w:cs="Times New Roman"/>
          <w:kern w:val="0"/>
          <w:sz w:val="28"/>
          <w:szCs w:val="28"/>
        </w:rPr>
      </w:pPr>
      <w:r w:rsidRPr="001B0BB4">
        <w:rPr>
          <w:rFonts w:ascii="Times New Roman" w:eastAsia="Calibri" w:hAnsi="Times New Roman" w:cs="Times New Roman"/>
          <w:kern w:val="0"/>
          <w:sz w:val="28"/>
          <w:szCs w:val="28"/>
        </w:rPr>
        <w:t>- муниципальных программах (проектах муниципальных программ, проектах изменений указанных программ).</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1B0BB4">
        <w:rPr>
          <w:rFonts w:ascii="Times New Roman" w:hAnsi="Times New Roman" w:cs="Times New Roman"/>
          <w:kern w:val="24"/>
          <w:sz w:val="28"/>
          <w:szCs w:val="28"/>
        </w:rPr>
        <w:t>и принимаемыми с соблюдением его требований решениями Совета поселения</w:t>
      </w:r>
      <w:r w:rsidRPr="001B0BB4">
        <w:rPr>
          <w:rFonts w:ascii="Times New Roman" w:hAnsi="Times New Roman" w:cs="Times New Roman"/>
          <w:sz w:val="28"/>
          <w:szCs w:val="28"/>
        </w:rPr>
        <w:t>.</w:t>
      </w:r>
    </w:p>
    <w:p w:rsidR="001B0BB4" w:rsidRPr="001B0BB4" w:rsidRDefault="001B0BB4" w:rsidP="001B0BB4">
      <w:pPr>
        <w:widowControl w:val="0"/>
        <w:tabs>
          <w:tab w:val="left" w:pos="9781"/>
        </w:tabs>
        <w:spacing w:line="240" w:lineRule="auto"/>
        <w:ind w:right="49"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1B0BB4" w:rsidRPr="001B0BB4" w:rsidRDefault="001B0BB4" w:rsidP="001B0BB4">
      <w:pPr>
        <w:widowControl w:val="0"/>
        <w:tabs>
          <w:tab w:val="left" w:pos="9781"/>
        </w:tabs>
        <w:spacing w:line="240" w:lineRule="auto"/>
        <w:ind w:right="49"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1B0BB4" w:rsidRPr="001B0BB4" w:rsidRDefault="001B0BB4" w:rsidP="001B0BB4">
      <w:pPr>
        <w:tabs>
          <w:tab w:val="left" w:pos="9781"/>
        </w:tabs>
        <w:ind w:right="49" w:firstLine="851"/>
        <w:jc w:val="both"/>
        <w:rPr>
          <w:rFonts w:ascii="Times New Roman" w:hAnsi="Times New Roman" w:cs="Times New Roman"/>
          <w:bCs/>
          <w:strike/>
          <w:sz w:val="28"/>
          <w:szCs w:val="28"/>
        </w:rPr>
      </w:pPr>
      <w:r w:rsidRPr="001B0BB4">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1B0BB4" w:rsidRPr="001B0BB4" w:rsidRDefault="001B0BB4" w:rsidP="001B0BB4">
      <w:pPr>
        <w:pStyle w:val="211"/>
        <w:ind w:firstLine="851"/>
        <w:jc w:val="both"/>
        <w:rPr>
          <w:bCs/>
          <w:sz w:val="28"/>
          <w:szCs w:val="28"/>
        </w:rPr>
      </w:pPr>
      <w:r w:rsidRPr="001B0BB4">
        <w:rPr>
          <w:bCs/>
          <w:sz w:val="28"/>
          <w:szCs w:val="28"/>
        </w:rPr>
        <w:t>После рассмотрения на публичных слушаниях проект местного бюджета рассматривается Советом.</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70. Муниципальные внутренние заимствования, муниципальные гарантии</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 xml:space="preserve">2. От имени поселения право осуществления муниципальных внутренних заимствований принадлежит администрации. </w:t>
      </w:r>
    </w:p>
    <w:p w:rsidR="001B0BB4" w:rsidRPr="001B0BB4" w:rsidRDefault="001B0BB4" w:rsidP="001B0BB4">
      <w:pPr>
        <w:autoSpaceDE w:val="0"/>
        <w:autoSpaceDN w:val="0"/>
        <w:adjustRightInd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3. </w:t>
      </w:r>
      <w:r w:rsidRPr="001B0BB4">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1B0BB4">
        <w:rPr>
          <w:rFonts w:ascii="Times New Roman" w:eastAsia="Calibri" w:hAnsi="Times New Roman" w:cs="Times New Roman"/>
          <w:sz w:val="28"/>
          <w:szCs w:val="28"/>
        </w:rPr>
        <w:t>29.07.1998 № 136-ФЗ «О</w:t>
      </w:r>
      <w:r w:rsidRPr="001B0BB4">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1B0BB4">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1B0BB4">
        <w:rPr>
          <w:sz w:val="28"/>
          <w:szCs w:val="28"/>
        </w:rPr>
        <w:t>.</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xml:space="preserve">6. Программа муниципальных гарантий представляет собой перечень предоставляемых муниципальных гарантий на очередной финансовый год </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1B0BB4" w:rsidRPr="001B0BB4" w:rsidRDefault="001B0BB4" w:rsidP="001B0BB4">
      <w:pPr>
        <w:autoSpaceDE w:val="0"/>
        <w:autoSpaceDN w:val="0"/>
        <w:adjustRightInd w:val="0"/>
        <w:ind w:firstLine="851"/>
        <w:jc w:val="both"/>
        <w:rPr>
          <w:rFonts w:ascii="Times New Roman" w:hAnsi="Times New Roman" w:cs="Times New Roman"/>
          <w:sz w:val="28"/>
          <w:szCs w:val="28"/>
        </w:rPr>
      </w:pPr>
      <w:r w:rsidRPr="001B0BB4">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7. От имени поселения право выдачи муниципальных гарантий принадлежит администрации.</w:t>
      </w:r>
    </w:p>
    <w:p w:rsidR="001B0BB4" w:rsidRPr="001B0BB4" w:rsidRDefault="001B0BB4" w:rsidP="001B0BB4">
      <w:pPr>
        <w:pStyle w:val="WW-2"/>
        <w:widowControl w:val="0"/>
        <w:suppressAutoHyphens w:val="0"/>
        <w:spacing w:line="240" w:lineRule="auto"/>
        <w:ind w:firstLine="851"/>
        <w:jc w:val="both"/>
        <w:rPr>
          <w:rFonts w:eastAsia="Calibri"/>
          <w:b/>
          <w:kern w:val="0"/>
          <w:sz w:val="28"/>
          <w:szCs w:val="28"/>
        </w:rPr>
      </w:pPr>
      <w:r w:rsidRPr="001B0BB4">
        <w:rPr>
          <w:sz w:val="28"/>
          <w:szCs w:val="28"/>
        </w:rPr>
        <w:t xml:space="preserve">8. </w:t>
      </w:r>
      <w:r w:rsidRPr="001B0BB4">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8" w:history="1">
        <w:r w:rsidRPr="001B0BB4">
          <w:rPr>
            <w:rFonts w:eastAsia="Calibri"/>
            <w:kern w:val="0"/>
            <w:sz w:val="28"/>
            <w:szCs w:val="28"/>
          </w:rPr>
          <w:t>пунктом 5</w:t>
        </w:r>
      </w:hyperlink>
      <w:r w:rsidRPr="001B0BB4">
        <w:rPr>
          <w:rFonts w:eastAsia="Calibri"/>
          <w:kern w:val="0"/>
          <w:sz w:val="28"/>
          <w:szCs w:val="28"/>
        </w:rPr>
        <w:t xml:space="preserve"> статьи </w:t>
      </w:r>
      <w:r w:rsidRPr="001B0BB4">
        <w:rPr>
          <w:rFonts w:eastAsia="Calibri"/>
          <w:sz w:val="28"/>
          <w:szCs w:val="28"/>
        </w:rPr>
        <w:t xml:space="preserve">115.2 </w:t>
      </w:r>
      <w:r w:rsidRPr="001B0BB4">
        <w:rPr>
          <w:rFonts w:eastAsia="Calibri"/>
          <w:kern w:val="0"/>
          <w:sz w:val="28"/>
          <w:szCs w:val="28"/>
        </w:rPr>
        <w:t>Бюджетного кодекса Российской Федерации.</w:t>
      </w:r>
    </w:p>
    <w:p w:rsidR="001B0BB4" w:rsidRPr="001B0BB4" w:rsidRDefault="001B0BB4" w:rsidP="001B0BB4">
      <w:pPr>
        <w:pStyle w:val="WW-2"/>
        <w:widowControl w:val="0"/>
        <w:suppressAutoHyphens w:val="0"/>
        <w:spacing w:line="240" w:lineRule="auto"/>
        <w:ind w:firstLine="851"/>
        <w:jc w:val="both"/>
        <w:rPr>
          <w:sz w:val="28"/>
          <w:szCs w:val="28"/>
        </w:rPr>
      </w:pPr>
      <w:r w:rsidRPr="001B0BB4">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71.</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Исполнение местного бюджета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1B0BB4" w:rsidRPr="001B0BB4" w:rsidRDefault="001B0BB4" w:rsidP="001B0BB4">
      <w:pPr>
        <w:pStyle w:val="a7"/>
        <w:spacing w:after="0" w:line="100" w:lineRule="atLeast"/>
        <w:ind w:left="0" w:firstLine="851"/>
        <w:jc w:val="both"/>
        <w:rPr>
          <w:rFonts w:ascii="Times New Roman" w:eastAsia="Times New Roman" w:hAnsi="Times New Roman" w:cs="Times New Roman"/>
          <w:b/>
          <w:sz w:val="28"/>
          <w:szCs w:val="28"/>
        </w:rPr>
      </w:pPr>
      <w:r w:rsidRPr="001B0BB4">
        <w:rPr>
          <w:rFonts w:ascii="Times New Roman" w:eastAsia="Times New Roman" w:hAnsi="Times New Roman" w:cs="Times New Roman"/>
          <w:b/>
          <w:sz w:val="28"/>
          <w:szCs w:val="28"/>
        </w:rPr>
        <w:t xml:space="preserve">2. Организация исполнения местного бюджета возлагается на финансовый орган и </w:t>
      </w:r>
      <w:r w:rsidRPr="001B0BB4">
        <w:rPr>
          <w:rFonts w:ascii="Times New Roman" w:hAnsi="Times New Roman" w:cs="Times New Roman"/>
          <w:b/>
          <w:sz w:val="28"/>
          <w:szCs w:val="28"/>
        </w:rPr>
        <w:t xml:space="preserve">организуется </w:t>
      </w:r>
      <w:r w:rsidRPr="001B0BB4">
        <w:rPr>
          <w:rFonts w:ascii="Times New Roman" w:eastAsia="Times New Roman" w:hAnsi="Times New Roman" w:cs="Times New Roman"/>
          <w:b/>
          <w:sz w:val="28"/>
          <w:szCs w:val="28"/>
        </w:rPr>
        <w:t>им на основе сводной бюджетной росписи</w:t>
      </w:r>
      <w:r w:rsidRPr="001B0BB4">
        <w:rPr>
          <w:rFonts w:ascii="Times New Roman" w:hAnsi="Times New Roman" w:cs="Times New Roman"/>
          <w:b/>
          <w:sz w:val="28"/>
          <w:szCs w:val="28"/>
        </w:rPr>
        <w:t xml:space="preserve"> и кассового плана</w:t>
      </w:r>
      <w:r w:rsidRPr="001B0BB4">
        <w:rPr>
          <w:rFonts w:ascii="Times New Roman" w:eastAsia="Times New Roman" w:hAnsi="Times New Roman" w:cs="Times New Roman"/>
          <w:b/>
          <w:sz w:val="28"/>
          <w:szCs w:val="28"/>
        </w:rPr>
        <w:t xml:space="preserve">.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72.</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Осуществление финансового контроля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eastAsia="Calibri" w:hAnsi="Times New Roman" w:cs="Times New Roman"/>
          <w:bCs/>
          <w:sz w:val="28"/>
          <w:szCs w:val="28"/>
        </w:rPr>
        <w:t>Муниципальный финансовый контроль подразделяется на внешний и внутренний, предварительный и последующий.</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eastAsia="Calibr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B0BB4" w:rsidRPr="001B0BB4" w:rsidRDefault="001B0BB4" w:rsidP="001B0BB4">
      <w:pPr>
        <w:widowControl w:val="0"/>
        <w:spacing w:line="240" w:lineRule="auto"/>
        <w:ind w:firstLine="851"/>
        <w:jc w:val="both"/>
        <w:rPr>
          <w:rFonts w:ascii="Times New Roman" w:hAnsi="Times New Roman" w:cs="Times New Roman"/>
          <w:bCs/>
          <w:sz w:val="28"/>
          <w:szCs w:val="28"/>
        </w:rPr>
      </w:pPr>
      <w:r w:rsidRPr="001B0BB4">
        <w:rPr>
          <w:rFonts w:ascii="Times New Roman" w:hAnsi="Times New Roman" w:cs="Times New Roman"/>
          <w:bCs/>
          <w:sz w:val="28"/>
          <w:szCs w:val="28"/>
        </w:rPr>
        <w:t xml:space="preserve">3. Контрольно-счетная палата муниципального образования Красноармейского района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Красноармейский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1B0BB4" w:rsidRPr="001B0BB4" w:rsidRDefault="001B0BB4" w:rsidP="001B0BB4">
      <w:pPr>
        <w:widowControl w:val="0"/>
        <w:tabs>
          <w:tab w:val="left" w:pos="0"/>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К основным полномочиям контрольно – счетного органа поселения относятся: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контроль за исполнением местного бюджета;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экспертиза проектов местного бюджета;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внешняя проверка годового отчета об исполнении местного бюджета;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1B0BB4">
          <w:rPr>
            <w:rStyle w:val="ae"/>
            <w:rFonts w:ascii="Times New Roman" w:hAnsi="Times New Roman" w:cs="Times New Roman"/>
            <w:sz w:val="28"/>
            <w:szCs w:val="28"/>
          </w:rPr>
          <w:t>законодательством</w:t>
        </w:r>
      </w:hyperlink>
      <w:r w:rsidRPr="001B0BB4">
        <w:rPr>
          <w:rFonts w:ascii="Times New Roman" w:hAnsi="Times New Roman" w:cs="Times New Roman"/>
          <w:sz w:val="28"/>
          <w:szCs w:val="28"/>
        </w:rPr>
        <w:t xml:space="preserve">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законами Краснодарского края,</w:t>
      </w:r>
      <w:r w:rsidRPr="001B0BB4">
        <w:rPr>
          <w:rFonts w:ascii="Times New Roman" w:hAnsi="Times New Roman" w:cs="Times New Roman"/>
          <w:b/>
          <w:sz w:val="28"/>
          <w:szCs w:val="28"/>
        </w:rPr>
        <w:t xml:space="preserve"> </w:t>
      </w:r>
      <w:r w:rsidRPr="001B0BB4">
        <w:rPr>
          <w:rFonts w:ascii="Times New Roman" w:hAnsi="Times New Roman" w:cs="Times New Roman"/>
          <w:sz w:val="28"/>
          <w:szCs w:val="28"/>
        </w:rPr>
        <w:t>уставом и решениями Совета.</w:t>
      </w:r>
    </w:p>
    <w:p w:rsidR="001B0BB4" w:rsidRPr="001B0BB4" w:rsidRDefault="001B0BB4" w:rsidP="001B0BB4">
      <w:pPr>
        <w:ind w:firstLine="851"/>
        <w:jc w:val="both"/>
        <w:rPr>
          <w:rFonts w:ascii="Times New Roman" w:hAnsi="Times New Roman" w:cs="Times New Roman"/>
          <w:bCs/>
          <w:sz w:val="28"/>
          <w:szCs w:val="28"/>
        </w:rPr>
      </w:pPr>
      <w:r w:rsidRPr="001B0BB4">
        <w:rPr>
          <w:rFonts w:ascii="Times New Roman" w:hAnsi="Times New Roman" w:cs="Times New Roman"/>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hAnsi="Times New Roman" w:cs="Times New Roman"/>
          <w:bCs/>
          <w:sz w:val="28"/>
          <w:szCs w:val="28"/>
        </w:rPr>
        <w:t xml:space="preserve">5. </w:t>
      </w:r>
      <w:r w:rsidRPr="001B0BB4">
        <w:rPr>
          <w:rFonts w:ascii="Times New Roman" w:eastAsia="Calibri" w:hAnsi="Times New Roman" w:cs="Times New Roman"/>
          <w:bCs/>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eastAsia="Calibri" w:hAnsi="Times New Roman" w:cs="Times New Roman"/>
          <w:bCs/>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B0BB4" w:rsidRPr="001B0BB4" w:rsidRDefault="001B0BB4" w:rsidP="001B0BB4">
      <w:pPr>
        <w:autoSpaceDE w:val="0"/>
        <w:autoSpaceDN w:val="0"/>
        <w:adjustRightInd w:val="0"/>
        <w:ind w:firstLine="851"/>
        <w:jc w:val="both"/>
        <w:rPr>
          <w:rFonts w:ascii="Times New Roman" w:eastAsia="Calibri" w:hAnsi="Times New Roman" w:cs="Times New Roman"/>
          <w:b/>
          <w:bCs/>
          <w:sz w:val="28"/>
          <w:szCs w:val="28"/>
        </w:rPr>
      </w:pPr>
      <w:r w:rsidRPr="001B0BB4">
        <w:rPr>
          <w:rFonts w:ascii="Times New Roman" w:eastAsia="Calibri" w:hAnsi="Times New Roman" w:cs="Times New Roman"/>
          <w:bCs/>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hAnsi="Times New Roman" w:cs="Times New Roman"/>
          <w:bCs/>
          <w:sz w:val="28"/>
          <w:szCs w:val="28"/>
        </w:rPr>
        <w:t>6. Финансовый орган поселения осуществляет финансовый контроль</w:t>
      </w:r>
      <w:r w:rsidRPr="001B0BB4">
        <w:rPr>
          <w:rFonts w:ascii="Times New Roman" w:eastAsia="Calibri" w:hAnsi="Times New Roman" w:cs="Times New Roman"/>
          <w:bCs/>
          <w:sz w:val="28"/>
          <w:szCs w:val="28"/>
        </w:rPr>
        <w:t xml:space="preserve"> за </w:t>
      </w:r>
      <w:proofErr w:type="spellStart"/>
      <w:r w:rsidRPr="001B0BB4">
        <w:rPr>
          <w:rFonts w:ascii="Times New Roman" w:eastAsia="Calibri" w:hAnsi="Times New Roman" w:cs="Times New Roman"/>
          <w:bCs/>
          <w:sz w:val="28"/>
          <w:szCs w:val="28"/>
        </w:rPr>
        <w:t>непревышением</w:t>
      </w:r>
      <w:proofErr w:type="spellEnd"/>
      <w:r w:rsidRPr="001B0BB4">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1B0BB4" w:rsidRPr="001B0BB4" w:rsidRDefault="001B0BB4" w:rsidP="001B0BB4">
      <w:pPr>
        <w:ind w:firstLine="851"/>
        <w:jc w:val="both"/>
        <w:rPr>
          <w:rFonts w:ascii="Times New Roman" w:hAnsi="Times New Roman" w:cs="Times New Roman"/>
          <w:sz w:val="28"/>
          <w:szCs w:val="28"/>
        </w:rPr>
      </w:pPr>
      <w:r w:rsidRPr="001B0BB4">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B0BB4" w:rsidRPr="001B0BB4" w:rsidRDefault="001B0BB4" w:rsidP="001B0BB4">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B0BB4" w:rsidRPr="001B0BB4" w:rsidRDefault="001B0BB4" w:rsidP="001B0BB4">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1B0BB4" w:rsidRPr="001B0BB4" w:rsidRDefault="001B0BB4" w:rsidP="001B0BB4">
      <w:pPr>
        <w:autoSpaceDE w:val="0"/>
        <w:autoSpaceDN w:val="0"/>
        <w:adjustRightInd w:val="0"/>
        <w:ind w:firstLine="851"/>
        <w:jc w:val="both"/>
        <w:outlineLvl w:val="0"/>
        <w:rPr>
          <w:rFonts w:ascii="Times New Roman" w:eastAsia="Calibri" w:hAnsi="Times New Roman" w:cs="Times New Roman"/>
          <w:b/>
          <w:bCs/>
          <w:sz w:val="28"/>
          <w:szCs w:val="28"/>
        </w:rPr>
      </w:pPr>
      <w:r w:rsidRPr="001B0BB4">
        <w:rPr>
          <w:rFonts w:ascii="Times New Roman" w:eastAsia="Calibri" w:hAnsi="Times New Roman" w:cs="Times New Roman"/>
          <w:b/>
          <w:bCs/>
          <w:sz w:val="28"/>
          <w:szCs w:val="28"/>
        </w:rPr>
        <w:t>Статья 73. Составление, внешняя проверка, рассмотрение и утверждение бюджетной отчетности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3. Бюджетная отчетность поселения представляется финансовым органом в администрацию поселения.</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Красноармейский район.</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5. Годовой отчет об исполнении местного бюджета утверждается решением Совета.</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Красноармейский район.</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9. Годовой отчет об исполнении местного бюджета представляется в Совет не позднее 1 мая текущего года.</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b/>
          <w:sz w:val="28"/>
          <w:szCs w:val="28"/>
          <w:lang w:eastAsia="ru-RU"/>
        </w:rPr>
      </w:pPr>
      <w:r w:rsidRPr="001B0BB4">
        <w:rPr>
          <w:rFonts w:ascii="Times New Roman" w:hAnsi="Times New Roman" w:cs="Times New Roman"/>
          <w:sz w:val="28"/>
          <w:szCs w:val="28"/>
        </w:rPr>
        <w:t xml:space="preserve">10. </w:t>
      </w:r>
      <w:r w:rsidRPr="001B0BB4">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1B0BB4">
        <w:rPr>
          <w:rFonts w:ascii="Times New Roman" w:eastAsia="Calibri" w:hAnsi="Times New Roman" w:cs="Times New Roman"/>
          <w:sz w:val="28"/>
          <w:szCs w:val="28"/>
        </w:rPr>
        <w:t>муниципального образования Красноармейский район</w:t>
      </w:r>
      <w:r w:rsidRPr="001B0BB4">
        <w:rPr>
          <w:rFonts w:ascii="Times New Roman" w:eastAsia="Times New Roman" w:hAnsi="Times New Roman" w:cs="Times New Roman"/>
          <w:sz w:val="28"/>
          <w:szCs w:val="28"/>
          <w:lang w:eastAsia="ru-RU"/>
        </w:rPr>
        <w:t>.</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74. Управление муниципальным долгом</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Управление муниципальным долгом осуществляет администрация.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30" w:history="1">
        <w:r w:rsidRPr="001B0BB4">
          <w:rPr>
            <w:rFonts w:ascii="Times New Roman" w:eastAsia="Calibri" w:hAnsi="Times New Roman" w:cs="Times New Roman"/>
            <w:sz w:val="28"/>
            <w:szCs w:val="28"/>
          </w:rPr>
          <w:t>статьях 107</w:t>
        </w:r>
      </w:hyperlink>
      <w:r w:rsidRPr="001B0BB4">
        <w:rPr>
          <w:rFonts w:ascii="Times New Roman" w:eastAsia="Calibri" w:hAnsi="Times New Roman" w:cs="Times New Roman"/>
          <w:sz w:val="28"/>
          <w:szCs w:val="28"/>
        </w:rPr>
        <w:t xml:space="preserve"> и </w:t>
      </w:r>
      <w:hyperlink r:id="rId31" w:history="1">
        <w:r w:rsidRPr="001B0BB4">
          <w:rPr>
            <w:rFonts w:ascii="Times New Roman" w:eastAsia="Calibri" w:hAnsi="Times New Roman" w:cs="Times New Roman"/>
            <w:sz w:val="28"/>
            <w:szCs w:val="28"/>
          </w:rPr>
          <w:t>111</w:t>
        </w:r>
      </w:hyperlink>
      <w:r w:rsidRPr="001B0BB4">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B0BB4" w:rsidRPr="001B0BB4" w:rsidRDefault="001B0BB4" w:rsidP="001B0BB4">
      <w:pPr>
        <w:autoSpaceDE w:val="0"/>
        <w:autoSpaceDN w:val="0"/>
        <w:adjustRightInd w:val="0"/>
        <w:ind w:firstLine="851"/>
        <w:jc w:val="both"/>
        <w:rPr>
          <w:rFonts w:ascii="Times New Roman" w:eastAsia="Calibri" w:hAnsi="Times New Roman" w:cs="Times New Roman"/>
          <w:sz w:val="28"/>
          <w:szCs w:val="28"/>
        </w:rPr>
      </w:pPr>
      <w:r w:rsidRPr="001B0BB4">
        <w:rPr>
          <w:rFonts w:ascii="Times New Roman" w:eastAsia="Calibri" w:hAnsi="Times New Roman" w:cs="Times New Roman"/>
          <w:sz w:val="28"/>
          <w:szCs w:val="28"/>
        </w:rPr>
        <w:t xml:space="preserve">3. </w:t>
      </w:r>
      <w:r w:rsidRPr="001B0BB4">
        <w:rPr>
          <w:rFonts w:ascii="Times New Roman" w:eastAsia="Times New Roman" w:hAnsi="Times New Roman" w:cs="Times New Roman"/>
          <w:bCs/>
          <w:sz w:val="28"/>
          <w:szCs w:val="28"/>
        </w:rPr>
        <w:t>Финансовый орган поселения ведет муниципальную долговую книгу,</w:t>
      </w:r>
      <w:r w:rsidRPr="001B0BB4">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1B0BB4" w:rsidRPr="001B0BB4" w:rsidRDefault="001B0BB4" w:rsidP="001B0BB4">
      <w:pPr>
        <w:widowControl w:val="0"/>
        <w:tabs>
          <w:tab w:val="left" w:pos="0"/>
        </w:tabs>
        <w:spacing w:line="240" w:lineRule="auto"/>
        <w:ind w:firstLine="851"/>
        <w:jc w:val="both"/>
        <w:rPr>
          <w:rFonts w:ascii="Times New Roman" w:hAnsi="Times New Roman" w:cs="Times New Roman"/>
          <w:sz w:val="28"/>
          <w:szCs w:val="28"/>
        </w:rPr>
      </w:pPr>
    </w:p>
    <w:p w:rsidR="001B0BB4" w:rsidRPr="001B0BB4" w:rsidRDefault="001B0BB4" w:rsidP="001B0BB4">
      <w:pPr>
        <w:widowControl w:val="0"/>
        <w:spacing w:line="240" w:lineRule="auto"/>
        <w:jc w:val="center"/>
        <w:rPr>
          <w:rFonts w:ascii="Times New Roman" w:hAnsi="Times New Roman" w:cs="Times New Roman"/>
          <w:b/>
          <w:caps/>
          <w:sz w:val="28"/>
          <w:szCs w:val="28"/>
        </w:rPr>
      </w:pPr>
      <w:r w:rsidRPr="001B0BB4">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1B0BB4" w:rsidRPr="001B0BB4" w:rsidRDefault="001B0BB4" w:rsidP="001B0BB4">
      <w:pPr>
        <w:widowControl w:val="0"/>
        <w:spacing w:line="240" w:lineRule="auto"/>
        <w:ind w:firstLine="851"/>
        <w:jc w:val="center"/>
        <w:rPr>
          <w:rFonts w:ascii="Times New Roman" w:hAnsi="Times New Roman" w:cs="Times New Roman"/>
          <w:b/>
          <w:caps/>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75. Ответственность органов местного самоуправления и должностных лиц местного самоуправления</w:t>
      </w:r>
    </w:p>
    <w:p w:rsidR="001B0BB4" w:rsidRPr="001B0BB4" w:rsidRDefault="001B0BB4" w:rsidP="001B0BB4">
      <w:pPr>
        <w:pStyle w:val="220"/>
        <w:widowControl w:val="0"/>
        <w:suppressAutoHyphens w:val="0"/>
        <w:overflowPunct w:val="0"/>
        <w:spacing w:line="240" w:lineRule="auto"/>
        <w:ind w:firstLine="851"/>
        <w:jc w:val="both"/>
        <w:rPr>
          <w:sz w:val="28"/>
          <w:szCs w:val="28"/>
        </w:rPr>
      </w:pPr>
      <w:r w:rsidRPr="001B0BB4">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B0BB4" w:rsidRPr="001B0BB4" w:rsidRDefault="001B0BB4" w:rsidP="001B0BB4">
      <w:pPr>
        <w:pStyle w:val="220"/>
        <w:widowControl w:val="0"/>
        <w:suppressAutoHyphens w:val="0"/>
        <w:overflowPunct w:val="0"/>
        <w:spacing w:line="240" w:lineRule="auto"/>
        <w:ind w:firstLine="851"/>
        <w:rPr>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76. Ответственность органов местного самоуправления,</w:t>
      </w:r>
      <w:r w:rsidRPr="001B0BB4">
        <w:rPr>
          <w:rFonts w:ascii="Times New Roman" w:hAnsi="Times New Roman" w:cs="Times New Roman"/>
          <w:b/>
          <w:color w:val="0000FF"/>
          <w:sz w:val="28"/>
          <w:szCs w:val="28"/>
        </w:rPr>
        <w:t xml:space="preserve"> </w:t>
      </w:r>
      <w:r w:rsidRPr="001B0BB4">
        <w:rPr>
          <w:rFonts w:ascii="Times New Roman" w:hAnsi="Times New Roman" w:cs="Times New Roman"/>
          <w:b/>
          <w:sz w:val="28"/>
          <w:szCs w:val="28"/>
        </w:rPr>
        <w:t>депутатов, главы поселения перед населением</w:t>
      </w:r>
    </w:p>
    <w:p w:rsidR="001B0BB4" w:rsidRPr="001B0BB4" w:rsidRDefault="001B0BB4" w:rsidP="001B0BB4">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1B0BB4" w:rsidRPr="001B0BB4" w:rsidRDefault="001B0BB4" w:rsidP="001B0BB4">
      <w:pPr>
        <w:pStyle w:val="ConsNonformat"/>
        <w:suppressAutoHyphens w:val="0"/>
        <w:spacing w:after="0" w:line="240" w:lineRule="auto"/>
        <w:ind w:firstLine="851"/>
        <w:jc w:val="both"/>
        <w:rPr>
          <w:rFonts w:ascii="Times New Roman" w:hAnsi="Times New Roman" w:cs="Times New Roman"/>
          <w:sz w:val="28"/>
          <w:szCs w:val="28"/>
        </w:rPr>
      </w:pPr>
    </w:p>
    <w:p w:rsidR="001B0BB4" w:rsidRPr="001B0BB4" w:rsidRDefault="001B0BB4" w:rsidP="001B0BB4">
      <w:pPr>
        <w:pStyle w:val="220"/>
        <w:widowControl w:val="0"/>
        <w:suppressAutoHyphens w:val="0"/>
        <w:overflowPunct w:val="0"/>
        <w:spacing w:line="240" w:lineRule="auto"/>
        <w:ind w:firstLine="851"/>
        <w:jc w:val="both"/>
        <w:rPr>
          <w:b/>
          <w:sz w:val="28"/>
          <w:szCs w:val="28"/>
        </w:rPr>
      </w:pPr>
      <w:r w:rsidRPr="001B0BB4">
        <w:rPr>
          <w:b/>
          <w:sz w:val="28"/>
          <w:szCs w:val="28"/>
        </w:rPr>
        <w:t>Статья 77. Ответственность органов местного самоуправления и должностных лиц местного самоуправления поселения перед государством</w:t>
      </w:r>
    </w:p>
    <w:p w:rsidR="001B0BB4" w:rsidRPr="001B0BB4" w:rsidRDefault="001B0BB4" w:rsidP="001B0BB4">
      <w:pPr>
        <w:pStyle w:val="220"/>
        <w:widowControl w:val="0"/>
        <w:suppressAutoHyphens w:val="0"/>
        <w:overflowPunct w:val="0"/>
        <w:spacing w:line="240" w:lineRule="auto"/>
        <w:ind w:firstLine="851"/>
        <w:jc w:val="both"/>
        <w:rPr>
          <w:sz w:val="28"/>
          <w:szCs w:val="28"/>
        </w:rPr>
      </w:pPr>
      <w:r w:rsidRPr="001B0BB4">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B0BB4" w:rsidRPr="001B0BB4" w:rsidRDefault="001B0BB4" w:rsidP="001B0BB4">
      <w:pPr>
        <w:pStyle w:val="220"/>
        <w:widowControl w:val="0"/>
        <w:suppressAutoHyphens w:val="0"/>
        <w:overflowPunct w:val="0"/>
        <w:spacing w:line="240" w:lineRule="auto"/>
        <w:ind w:firstLine="851"/>
        <w:jc w:val="both"/>
        <w:rPr>
          <w:sz w:val="28"/>
          <w:szCs w:val="28"/>
        </w:rPr>
      </w:pPr>
      <w:r w:rsidRPr="001B0BB4">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1B0BB4">
        <w:rPr>
          <w:b/>
          <w:i/>
          <w:sz w:val="28"/>
          <w:szCs w:val="28"/>
        </w:rPr>
        <w:t xml:space="preserve"> </w:t>
      </w:r>
      <w:r w:rsidRPr="001B0BB4">
        <w:rPr>
          <w:sz w:val="28"/>
          <w:szCs w:val="28"/>
        </w:rPr>
        <w:t>«Об общих принципах организации местного самоуправления в Российской Федерации».</w:t>
      </w:r>
    </w:p>
    <w:p w:rsidR="001B0BB4" w:rsidRPr="001B0BB4" w:rsidRDefault="001B0BB4" w:rsidP="001B0BB4">
      <w:pPr>
        <w:pStyle w:val="220"/>
        <w:widowControl w:val="0"/>
        <w:suppressAutoHyphens w:val="0"/>
        <w:overflowPunct w:val="0"/>
        <w:spacing w:line="240" w:lineRule="auto"/>
        <w:ind w:firstLine="851"/>
        <w:jc w:val="both"/>
        <w:rPr>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78. Удаление главы поселения в отставку</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Основаниями для удаления главы поселения в отставку являются: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1B0BB4" w:rsidRPr="001B0BB4" w:rsidRDefault="001B0BB4" w:rsidP="001B0BB4">
      <w:pPr>
        <w:pStyle w:val="ConsPlusNormal"/>
        <w:suppressAutoHyphens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2"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w:t>
      </w:r>
      <w:r w:rsidRPr="001B0BB4">
        <w:rPr>
          <w:rFonts w:ascii="Times New Roman" w:hAnsi="Times New Roman" w:cs="Times New Roman"/>
          <w:bCs/>
          <w:iCs/>
          <w:sz w:val="28"/>
          <w:szCs w:val="28"/>
        </w:rPr>
        <w:t>25.12.2008 № 273-ФЗ «О противодействии коррупции»</w:t>
      </w:r>
      <w:r w:rsidRPr="001B0BB4">
        <w:rPr>
          <w:rFonts w:ascii="Times New Roman" w:hAnsi="Times New Roman" w:cs="Times New Roman"/>
          <w:sz w:val="28"/>
          <w:szCs w:val="28"/>
        </w:rPr>
        <w:t xml:space="preserve">, Федеральным </w:t>
      </w:r>
      <w:hyperlink r:id="rId33"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w:t>
      </w:r>
      <w:r w:rsidRPr="001B0BB4">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1B0BB4">
        <w:rPr>
          <w:rFonts w:ascii="Times New Roman" w:hAnsi="Times New Roman" w:cs="Times New Roman"/>
          <w:sz w:val="28"/>
          <w:szCs w:val="28"/>
        </w:rPr>
        <w:t xml:space="preserve">, Федеральным </w:t>
      </w:r>
      <w:hyperlink r:id="rId34" w:history="1">
        <w:r w:rsidRPr="001B0BB4">
          <w:rPr>
            <w:rFonts w:ascii="Times New Roman" w:hAnsi="Times New Roman" w:cs="Times New Roman"/>
            <w:sz w:val="28"/>
            <w:szCs w:val="28"/>
          </w:rPr>
          <w:t>законом</w:t>
        </w:r>
      </w:hyperlink>
      <w:r w:rsidRPr="001B0BB4">
        <w:rPr>
          <w:rFonts w:ascii="Times New Roman" w:hAnsi="Times New Roman" w:cs="Times New Roman"/>
          <w:sz w:val="28"/>
          <w:szCs w:val="28"/>
        </w:rPr>
        <w:t xml:space="preserve"> от </w:t>
      </w:r>
      <w:r w:rsidRPr="001B0BB4">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B0BB4">
        <w:rPr>
          <w:rFonts w:ascii="Times New Roman" w:hAnsi="Times New Roman" w:cs="Times New Roman"/>
          <w:sz w:val="28"/>
          <w:szCs w:val="28"/>
        </w:rPr>
        <w:t>;</w:t>
      </w:r>
    </w:p>
    <w:p w:rsidR="001B0BB4" w:rsidRPr="001B0BB4" w:rsidRDefault="001B0BB4" w:rsidP="001B0BB4">
      <w:pPr>
        <w:autoSpaceDE w:val="0"/>
        <w:autoSpaceDN w:val="0"/>
        <w:adjustRightInd w:val="0"/>
        <w:ind w:firstLine="851"/>
        <w:jc w:val="both"/>
        <w:rPr>
          <w:rFonts w:ascii="Times New Roman" w:eastAsia="Calibri" w:hAnsi="Times New Roman" w:cs="Times New Roman"/>
          <w:bCs/>
          <w:sz w:val="28"/>
          <w:szCs w:val="28"/>
        </w:rPr>
      </w:pPr>
      <w:r w:rsidRPr="001B0BB4">
        <w:rPr>
          <w:rFonts w:ascii="Times New Roman" w:eastAsia="Calibri" w:hAnsi="Times New Roman" w:cs="Times New Roman"/>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 xml:space="preserve">9. Решение Совета об удалении главы поселения в отставку подписывается председателем Совета. </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1B0BB4" w:rsidRPr="001B0BB4" w:rsidRDefault="001B0BB4" w:rsidP="001B0BB4">
      <w:pPr>
        <w:widowControl w:val="0"/>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B0BB4" w:rsidRPr="001B0BB4" w:rsidRDefault="001B0BB4" w:rsidP="001B0BB4">
      <w:pPr>
        <w:pStyle w:val="220"/>
        <w:widowControl w:val="0"/>
        <w:suppressAutoHyphens w:val="0"/>
        <w:overflowPunct w:val="0"/>
        <w:spacing w:line="240" w:lineRule="auto"/>
        <w:ind w:firstLine="851"/>
        <w:jc w:val="both"/>
        <w:rPr>
          <w:sz w:val="28"/>
          <w:szCs w:val="28"/>
        </w:rPr>
      </w:pPr>
      <w:r w:rsidRPr="001B0BB4">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B0BB4" w:rsidRPr="001B0BB4" w:rsidRDefault="001B0BB4" w:rsidP="001B0BB4">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1B0BB4">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B0BB4" w:rsidRPr="001B0BB4" w:rsidRDefault="001B0BB4" w:rsidP="001B0BB4">
      <w:pPr>
        <w:pStyle w:val="220"/>
        <w:widowControl w:val="0"/>
        <w:suppressAutoHyphens w:val="0"/>
        <w:overflowPunct w:val="0"/>
        <w:spacing w:line="240" w:lineRule="auto"/>
        <w:ind w:firstLine="851"/>
        <w:jc w:val="both"/>
        <w:rPr>
          <w:sz w:val="28"/>
          <w:szCs w:val="28"/>
        </w:rPr>
      </w:pPr>
      <w:r w:rsidRPr="001B0BB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B0BB4" w:rsidRPr="001B0BB4" w:rsidRDefault="001B0BB4" w:rsidP="001B0BB4">
      <w:pPr>
        <w:widowControl w:val="0"/>
        <w:spacing w:line="240" w:lineRule="auto"/>
        <w:ind w:firstLine="851"/>
        <w:jc w:val="both"/>
        <w:rPr>
          <w:rFonts w:ascii="Times New Roman" w:hAnsi="Times New Roman" w:cs="Times New Roman"/>
          <w:b/>
          <w:sz w:val="28"/>
          <w:szCs w:val="28"/>
        </w:rPr>
      </w:pPr>
    </w:p>
    <w:p w:rsidR="001B0BB4" w:rsidRPr="001B0BB4" w:rsidRDefault="001B0BB4" w:rsidP="001B0BB4">
      <w:pPr>
        <w:pStyle w:val="a0"/>
        <w:widowControl w:val="0"/>
        <w:tabs>
          <w:tab w:val="left" w:pos="142"/>
        </w:tabs>
        <w:spacing w:after="0"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80. Контроль за деятельностью органов местного самоуправления и должностных лиц местного самоуправления</w:t>
      </w:r>
    </w:p>
    <w:p w:rsidR="001B0BB4" w:rsidRPr="001B0BB4" w:rsidRDefault="001B0BB4" w:rsidP="001B0BB4">
      <w:pPr>
        <w:pStyle w:val="a0"/>
        <w:widowControl w:val="0"/>
        <w:spacing w:after="0"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b/>
          <w:caps/>
          <w:sz w:val="28"/>
          <w:szCs w:val="28"/>
        </w:rPr>
      </w:pPr>
    </w:p>
    <w:p w:rsidR="001B0BB4" w:rsidRPr="001B0BB4" w:rsidRDefault="001B0BB4" w:rsidP="001B0BB4">
      <w:pPr>
        <w:pStyle w:val="ConsNormal"/>
        <w:suppressAutoHyphens w:val="0"/>
        <w:spacing w:after="0" w:line="240" w:lineRule="auto"/>
        <w:jc w:val="center"/>
        <w:rPr>
          <w:rFonts w:ascii="Times New Roman" w:hAnsi="Times New Roman" w:cs="Times New Roman"/>
          <w:b/>
          <w:caps/>
          <w:sz w:val="28"/>
          <w:szCs w:val="28"/>
        </w:rPr>
      </w:pPr>
      <w:r w:rsidRPr="001B0BB4">
        <w:rPr>
          <w:rFonts w:ascii="Times New Roman" w:hAnsi="Times New Roman" w:cs="Times New Roman"/>
          <w:b/>
          <w:caps/>
          <w:sz w:val="28"/>
          <w:szCs w:val="28"/>
        </w:rPr>
        <w:t>ГЛАВА 9. ЗАКЛЮЧИТЕЛЬНЫЕ ПОЛОЖЕНИЯ</w:t>
      </w:r>
    </w:p>
    <w:p w:rsidR="001B0BB4" w:rsidRPr="001B0BB4" w:rsidRDefault="001B0BB4" w:rsidP="001B0BB4">
      <w:pPr>
        <w:pStyle w:val="ConsNormal"/>
        <w:suppressAutoHyphens w:val="0"/>
        <w:spacing w:after="0" w:line="240" w:lineRule="auto"/>
        <w:ind w:firstLine="851"/>
        <w:jc w:val="both"/>
        <w:rPr>
          <w:rFonts w:ascii="Times New Roman" w:hAnsi="Times New Roman" w:cs="Times New Roman"/>
          <w:caps/>
          <w:sz w:val="28"/>
          <w:szCs w:val="28"/>
        </w:rPr>
      </w:pPr>
    </w:p>
    <w:p w:rsidR="001B0BB4" w:rsidRPr="001B0BB4" w:rsidRDefault="001B0BB4" w:rsidP="001B0BB4">
      <w:pPr>
        <w:widowControl w:val="0"/>
        <w:spacing w:line="240" w:lineRule="auto"/>
        <w:ind w:firstLine="851"/>
        <w:jc w:val="both"/>
        <w:rPr>
          <w:rFonts w:ascii="Times New Roman" w:hAnsi="Times New Roman" w:cs="Times New Roman"/>
          <w:b/>
          <w:strike/>
          <w:sz w:val="28"/>
          <w:szCs w:val="28"/>
        </w:rPr>
      </w:pPr>
      <w:r w:rsidRPr="001B0BB4">
        <w:rPr>
          <w:rFonts w:ascii="Times New Roman" w:hAnsi="Times New Roman" w:cs="Times New Roman"/>
          <w:b/>
          <w:sz w:val="28"/>
          <w:szCs w:val="28"/>
        </w:rPr>
        <w:t xml:space="preserve">Статья 81. Вступление в силу устава поселения  </w:t>
      </w:r>
    </w:p>
    <w:p w:rsidR="001B0BB4" w:rsidRPr="001B0BB4" w:rsidRDefault="001B0BB4" w:rsidP="001B0BB4">
      <w:pPr>
        <w:widowControl w:val="0"/>
        <w:spacing w:line="240" w:lineRule="auto"/>
        <w:ind w:firstLine="851"/>
        <w:jc w:val="both"/>
        <w:rPr>
          <w:rFonts w:ascii="Times New Roman" w:hAnsi="Times New Roman" w:cs="Times New Roman"/>
          <w:strike/>
          <w:sz w:val="28"/>
          <w:szCs w:val="28"/>
        </w:rPr>
      </w:pPr>
      <w:r w:rsidRPr="001B0BB4">
        <w:rPr>
          <w:rFonts w:ascii="Times New Roman" w:hAnsi="Times New Roman" w:cs="Times New Roman"/>
          <w:sz w:val="28"/>
          <w:szCs w:val="28"/>
        </w:rPr>
        <w:t xml:space="preserve">Устав поселения </w:t>
      </w:r>
      <w:r w:rsidRPr="001B0BB4">
        <w:rPr>
          <w:rFonts w:ascii="Times New Roman" w:eastAsia="Calibri" w:hAnsi="Times New Roman" w:cs="Times New Roman"/>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B0BB4" w:rsidRPr="001B0BB4" w:rsidRDefault="001B0BB4" w:rsidP="001B0BB4">
      <w:pPr>
        <w:pStyle w:val="WW-2"/>
        <w:widowControl w:val="0"/>
        <w:suppressAutoHyphens w:val="0"/>
        <w:spacing w:line="240" w:lineRule="auto"/>
        <w:ind w:firstLine="851"/>
        <w:jc w:val="both"/>
        <w:rPr>
          <w:sz w:val="28"/>
          <w:szCs w:val="28"/>
        </w:rPr>
      </w:pPr>
    </w:p>
    <w:p w:rsidR="001B0BB4" w:rsidRPr="001B0BB4" w:rsidRDefault="001B0BB4" w:rsidP="001B0BB4">
      <w:pPr>
        <w:widowControl w:val="0"/>
        <w:tabs>
          <w:tab w:val="left" w:pos="142"/>
        </w:tabs>
        <w:spacing w:line="240" w:lineRule="auto"/>
        <w:ind w:firstLine="851"/>
        <w:jc w:val="both"/>
        <w:rPr>
          <w:rFonts w:ascii="Times New Roman" w:hAnsi="Times New Roman" w:cs="Times New Roman"/>
          <w:b/>
          <w:sz w:val="28"/>
          <w:szCs w:val="28"/>
        </w:rPr>
      </w:pPr>
      <w:r w:rsidRPr="001B0BB4">
        <w:rPr>
          <w:rFonts w:ascii="Times New Roman" w:hAnsi="Times New Roman" w:cs="Times New Roman"/>
          <w:b/>
          <w:sz w:val="28"/>
          <w:szCs w:val="28"/>
        </w:rPr>
        <w:t>Статья 82</w:t>
      </w:r>
      <w:r w:rsidRPr="001B0BB4">
        <w:rPr>
          <w:rFonts w:ascii="Times New Roman" w:hAnsi="Times New Roman" w:cs="Times New Roman"/>
          <w:sz w:val="28"/>
          <w:szCs w:val="28"/>
        </w:rPr>
        <w:t xml:space="preserve">. </w:t>
      </w:r>
      <w:r w:rsidRPr="001B0BB4">
        <w:rPr>
          <w:rFonts w:ascii="Times New Roman" w:hAnsi="Times New Roman" w:cs="Times New Roman"/>
          <w:b/>
          <w:sz w:val="28"/>
          <w:szCs w:val="28"/>
        </w:rPr>
        <w:t>О муниципальных правовых актах</w:t>
      </w:r>
    </w:p>
    <w:p w:rsidR="001B0BB4" w:rsidRPr="001B0BB4" w:rsidRDefault="001B0BB4" w:rsidP="001B0BB4">
      <w:pPr>
        <w:widowControl w:val="0"/>
        <w:tabs>
          <w:tab w:val="left" w:pos="142"/>
        </w:tabs>
        <w:spacing w:line="240" w:lineRule="auto"/>
        <w:ind w:firstLine="851"/>
        <w:jc w:val="both"/>
        <w:rPr>
          <w:rFonts w:ascii="Times New Roman" w:hAnsi="Times New Roman" w:cs="Times New Roman"/>
          <w:sz w:val="28"/>
          <w:szCs w:val="28"/>
        </w:rPr>
      </w:pPr>
      <w:r w:rsidRPr="001B0BB4">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1B0BB4" w:rsidRPr="001B0BB4" w:rsidRDefault="001B0BB4" w:rsidP="001B0BB4">
      <w:pPr>
        <w:rPr>
          <w:rFonts w:ascii="Times New Roman" w:hAnsi="Times New Roman" w:cs="Times New Roman"/>
          <w:sz w:val="28"/>
          <w:szCs w:val="28"/>
        </w:rPr>
      </w:pPr>
      <w:r w:rsidRPr="001B0BB4">
        <w:rPr>
          <w:rFonts w:ascii="Times New Roman" w:hAnsi="Times New Roman" w:cs="Times New Roman"/>
          <w:sz w:val="28"/>
          <w:szCs w:val="28"/>
        </w:rPr>
        <w:t xml:space="preserve"> </w:t>
      </w:r>
    </w:p>
    <w:p w:rsidR="001B0BB4" w:rsidRDefault="001B0BB4" w:rsidP="00492244">
      <w:pPr>
        <w:tabs>
          <w:tab w:val="left" w:pos="900"/>
        </w:tabs>
        <w:suppressAutoHyphens/>
        <w:spacing w:after="0" w:line="240" w:lineRule="auto"/>
        <w:jc w:val="both"/>
      </w:pPr>
    </w:p>
    <w:sectPr w:rsidR="001B0BB4" w:rsidSect="002A2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panose1 w:val="00000000000000000000"/>
    <w:charset w:val="00"/>
    <w:family w:val="auto"/>
    <w:notTrueType/>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ont304">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F81304"/>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3EA4"/>
    <w:rsid w:val="00193198"/>
    <w:rsid w:val="001B0BB4"/>
    <w:rsid w:val="002A27ED"/>
    <w:rsid w:val="00342861"/>
    <w:rsid w:val="003E10DC"/>
    <w:rsid w:val="00492244"/>
    <w:rsid w:val="00882D71"/>
    <w:rsid w:val="008A3BB6"/>
    <w:rsid w:val="008D3EA4"/>
    <w:rsid w:val="00966D26"/>
    <w:rsid w:val="00A66EC8"/>
    <w:rsid w:val="00B964C8"/>
    <w:rsid w:val="00C47510"/>
    <w:rsid w:val="00FD1483"/>
    <w:rsid w:val="00FD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ED"/>
  </w:style>
  <w:style w:type="paragraph" w:styleId="1">
    <w:name w:val="heading 1"/>
    <w:basedOn w:val="a"/>
    <w:next w:val="a0"/>
    <w:link w:val="10"/>
    <w:qFormat/>
    <w:rsid w:val="001B0BB4"/>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1B0BB4"/>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1B0BB4"/>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1B0BB4"/>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1B0BB4"/>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1B0BB4"/>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1B0BB4"/>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1B0BB4"/>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
    <w:next w:val="a0"/>
    <w:link w:val="a5"/>
    <w:qFormat/>
    <w:rsid w:val="00492244"/>
    <w:pPr>
      <w:spacing w:after="0" w:line="240" w:lineRule="auto"/>
      <w:jc w:val="center"/>
    </w:pPr>
    <w:rPr>
      <w:rFonts w:ascii="Times New Roman" w:eastAsia="Times New Roman" w:hAnsi="Times New Roman" w:cs="Times New Roman"/>
      <w:sz w:val="24"/>
      <w:szCs w:val="20"/>
      <w:lang w:eastAsia="ar-SA"/>
    </w:rPr>
  </w:style>
  <w:style w:type="character" w:customStyle="1" w:styleId="a5">
    <w:name w:val="Подзаголовок Знак"/>
    <w:basedOn w:val="a1"/>
    <w:link w:val="a4"/>
    <w:rsid w:val="00492244"/>
    <w:rPr>
      <w:rFonts w:ascii="Times New Roman" w:eastAsia="Times New Roman" w:hAnsi="Times New Roman" w:cs="Times New Roman"/>
      <w:sz w:val="24"/>
      <w:szCs w:val="20"/>
      <w:lang w:eastAsia="ar-SA"/>
    </w:rPr>
  </w:style>
  <w:style w:type="paragraph" w:styleId="a0">
    <w:name w:val="Body Text"/>
    <w:basedOn w:val="a"/>
    <w:link w:val="a6"/>
    <w:unhideWhenUsed/>
    <w:rsid w:val="00492244"/>
    <w:pPr>
      <w:spacing w:after="120"/>
    </w:pPr>
  </w:style>
  <w:style w:type="character" w:customStyle="1" w:styleId="a6">
    <w:name w:val="Основной текст Знак"/>
    <w:basedOn w:val="a1"/>
    <w:link w:val="a0"/>
    <w:rsid w:val="00492244"/>
  </w:style>
  <w:style w:type="paragraph" w:styleId="a7">
    <w:name w:val="Body Text Indent"/>
    <w:basedOn w:val="a"/>
    <w:link w:val="a8"/>
    <w:unhideWhenUsed/>
    <w:rsid w:val="001B0BB4"/>
    <w:pPr>
      <w:spacing w:after="120"/>
      <w:ind w:left="283"/>
    </w:pPr>
  </w:style>
  <w:style w:type="character" w:customStyle="1" w:styleId="a8">
    <w:name w:val="Основной текст с отступом Знак"/>
    <w:basedOn w:val="a1"/>
    <w:link w:val="a7"/>
    <w:rsid w:val="001B0BB4"/>
  </w:style>
  <w:style w:type="character" w:customStyle="1" w:styleId="10">
    <w:name w:val="Заголовок 1 Знак"/>
    <w:basedOn w:val="a1"/>
    <w:link w:val="1"/>
    <w:rsid w:val="001B0BB4"/>
    <w:rPr>
      <w:rFonts w:ascii="Arial" w:eastAsia="Andale Sans UI" w:hAnsi="Arial" w:cs="Wingdings"/>
      <w:b/>
      <w:bCs/>
      <w:kern w:val="1"/>
      <w:sz w:val="32"/>
      <w:szCs w:val="32"/>
      <w:lang w:eastAsia="ar-SA"/>
    </w:rPr>
  </w:style>
  <w:style w:type="character" w:customStyle="1" w:styleId="20">
    <w:name w:val="Заголовок 2 Знак"/>
    <w:basedOn w:val="a1"/>
    <w:link w:val="2"/>
    <w:rsid w:val="001B0BB4"/>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1B0BB4"/>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1B0BB4"/>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1B0BB4"/>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1B0BB4"/>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1B0BB4"/>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1B0BB4"/>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1B0BB4"/>
  </w:style>
  <w:style w:type="character" w:customStyle="1" w:styleId="WW8Num3z0">
    <w:name w:val="WW8Num3z0"/>
    <w:rsid w:val="001B0BB4"/>
  </w:style>
  <w:style w:type="character" w:customStyle="1" w:styleId="WW8Num4z0">
    <w:name w:val="WW8Num4z0"/>
    <w:rsid w:val="001B0BB4"/>
  </w:style>
  <w:style w:type="character" w:customStyle="1" w:styleId="WW8Num10z0">
    <w:name w:val="WW8Num10z0"/>
    <w:rsid w:val="001B0BB4"/>
  </w:style>
  <w:style w:type="character" w:customStyle="1" w:styleId="WW8Num20z0">
    <w:name w:val="WW8Num20z0"/>
    <w:rsid w:val="001B0BB4"/>
  </w:style>
  <w:style w:type="character" w:customStyle="1" w:styleId="WW8Num22z0">
    <w:name w:val="WW8Num22z0"/>
    <w:rsid w:val="001B0BB4"/>
  </w:style>
  <w:style w:type="character" w:customStyle="1" w:styleId="Absatz-Standardschriftart">
    <w:name w:val="Absatz-Standardschriftart"/>
    <w:rsid w:val="001B0BB4"/>
  </w:style>
  <w:style w:type="character" w:customStyle="1" w:styleId="WW8Num21z0">
    <w:name w:val="WW8Num21z0"/>
    <w:rsid w:val="001B0BB4"/>
  </w:style>
  <w:style w:type="character" w:customStyle="1" w:styleId="WW8Num23z0">
    <w:name w:val="WW8Num23z0"/>
    <w:rsid w:val="001B0BB4"/>
  </w:style>
  <w:style w:type="character" w:customStyle="1" w:styleId="WW-Absatz-Standardschriftart">
    <w:name w:val="WW-Absatz-Standardschriftart"/>
    <w:rsid w:val="001B0BB4"/>
  </w:style>
  <w:style w:type="character" w:customStyle="1" w:styleId="WW-Absatz-Standardschriftart1">
    <w:name w:val="WW-Absatz-Standardschriftart1"/>
    <w:rsid w:val="001B0BB4"/>
  </w:style>
  <w:style w:type="character" w:customStyle="1" w:styleId="WW-Absatz-Standardschriftart11">
    <w:name w:val="WW-Absatz-Standardschriftart11"/>
    <w:rsid w:val="001B0BB4"/>
  </w:style>
  <w:style w:type="character" w:customStyle="1" w:styleId="WW-Absatz-Standardschriftart111">
    <w:name w:val="WW-Absatz-Standardschriftart111"/>
    <w:rsid w:val="001B0BB4"/>
  </w:style>
  <w:style w:type="character" w:customStyle="1" w:styleId="WW-Absatz-Standardschriftart1111">
    <w:name w:val="WW-Absatz-Standardschriftart1111"/>
    <w:rsid w:val="001B0BB4"/>
  </w:style>
  <w:style w:type="character" w:customStyle="1" w:styleId="WW-Absatz-Standardschriftart11111">
    <w:name w:val="WW-Absatz-Standardschriftart11111"/>
    <w:rsid w:val="001B0BB4"/>
  </w:style>
  <w:style w:type="character" w:customStyle="1" w:styleId="WW-Absatz-Standardschriftart111111">
    <w:name w:val="WW-Absatz-Standardschriftart111111"/>
    <w:rsid w:val="001B0BB4"/>
  </w:style>
  <w:style w:type="character" w:customStyle="1" w:styleId="WW-Absatz-Standardschriftart1111111">
    <w:name w:val="WW-Absatz-Standardschriftart1111111"/>
    <w:rsid w:val="001B0BB4"/>
  </w:style>
  <w:style w:type="character" w:customStyle="1" w:styleId="WW-Absatz-Standardschriftart11111111">
    <w:name w:val="WW-Absatz-Standardschriftart11111111"/>
    <w:rsid w:val="001B0BB4"/>
  </w:style>
  <w:style w:type="character" w:customStyle="1" w:styleId="WW-Absatz-Standardschriftart111111111">
    <w:name w:val="WW-Absatz-Standardschriftart111111111"/>
    <w:rsid w:val="001B0BB4"/>
  </w:style>
  <w:style w:type="character" w:customStyle="1" w:styleId="WW-Absatz-Standardschriftart1111111111">
    <w:name w:val="WW-Absatz-Standardschriftart1111111111"/>
    <w:rsid w:val="001B0BB4"/>
  </w:style>
  <w:style w:type="character" w:customStyle="1" w:styleId="WW-Absatz-Standardschriftart11111111111">
    <w:name w:val="WW-Absatz-Standardschriftart11111111111"/>
    <w:rsid w:val="001B0BB4"/>
  </w:style>
  <w:style w:type="character" w:customStyle="1" w:styleId="WW-Absatz-Standardschriftart111111111111">
    <w:name w:val="WW-Absatz-Standardschriftart111111111111"/>
    <w:rsid w:val="001B0BB4"/>
  </w:style>
  <w:style w:type="character" w:customStyle="1" w:styleId="WW-Absatz-Standardschriftart1111111111111">
    <w:name w:val="WW-Absatz-Standardschriftart1111111111111"/>
    <w:rsid w:val="001B0BB4"/>
  </w:style>
  <w:style w:type="character" w:customStyle="1" w:styleId="WW-Absatz-Standardschriftart11111111111111">
    <w:name w:val="WW-Absatz-Standardschriftart11111111111111"/>
    <w:rsid w:val="001B0BB4"/>
  </w:style>
  <w:style w:type="character" w:customStyle="1" w:styleId="WW-Absatz-Standardschriftart111111111111111">
    <w:name w:val="WW-Absatz-Standardschriftart111111111111111"/>
    <w:rsid w:val="001B0BB4"/>
  </w:style>
  <w:style w:type="character" w:customStyle="1" w:styleId="WW-Absatz-Standardschriftart1111111111111111">
    <w:name w:val="WW-Absatz-Standardschriftart1111111111111111"/>
    <w:rsid w:val="001B0BB4"/>
  </w:style>
  <w:style w:type="character" w:customStyle="1" w:styleId="WW-Absatz-Standardschriftart11111111111111111">
    <w:name w:val="WW-Absatz-Standardschriftart11111111111111111"/>
    <w:rsid w:val="001B0BB4"/>
  </w:style>
  <w:style w:type="character" w:customStyle="1" w:styleId="WW-Absatz-Standardschriftart111111111111111111">
    <w:name w:val="WW-Absatz-Standardschriftart111111111111111111"/>
    <w:rsid w:val="001B0BB4"/>
  </w:style>
  <w:style w:type="character" w:customStyle="1" w:styleId="WW-Absatz-Standardschriftart1111111111111111111">
    <w:name w:val="WW-Absatz-Standardschriftart1111111111111111111"/>
    <w:rsid w:val="001B0BB4"/>
  </w:style>
  <w:style w:type="character" w:customStyle="1" w:styleId="WW-Absatz-Standardschriftart11111111111111111111">
    <w:name w:val="WW-Absatz-Standardschriftart11111111111111111111"/>
    <w:rsid w:val="001B0BB4"/>
  </w:style>
  <w:style w:type="character" w:customStyle="1" w:styleId="WW-Absatz-Standardschriftart111111111111111111111">
    <w:name w:val="WW-Absatz-Standardschriftart111111111111111111111"/>
    <w:rsid w:val="001B0BB4"/>
  </w:style>
  <w:style w:type="character" w:customStyle="1" w:styleId="WW-Absatz-Standardschriftart1111111111111111111111">
    <w:name w:val="WW-Absatz-Standardschriftart1111111111111111111111"/>
    <w:rsid w:val="001B0BB4"/>
  </w:style>
  <w:style w:type="character" w:customStyle="1" w:styleId="WW-Absatz-Standardschriftart11111111111111111111111">
    <w:name w:val="WW-Absatz-Standardschriftart11111111111111111111111"/>
    <w:rsid w:val="001B0BB4"/>
  </w:style>
  <w:style w:type="character" w:customStyle="1" w:styleId="WW-Absatz-Standardschriftart111111111111111111111111">
    <w:name w:val="WW-Absatz-Standardschriftart111111111111111111111111"/>
    <w:rsid w:val="001B0BB4"/>
  </w:style>
  <w:style w:type="character" w:customStyle="1" w:styleId="WW-Absatz-Standardschriftart1111111111111111111111111">
    <w:name w:val="WW-Absatz-Standardschriftart1111111111111111111111111"/>
    <w:rsid w:val="001B0BB4"/>
  </w:style>
  <w:style w:type="character" w:customStyle="1" w:styleId="WW-Absatz-Standardschriftart11111111111111111111111111">
    <w:name w:val="WW-Absatz-Standardschriftart11111111111111111111111111"/>
    <w:rsid w:val="001B0BB4"/>
  </w:style>
  <w:style w:type="character" w:customStyle="1" w:styleId="WW-Absatz-Standardschriftart111111111111111111111111111">
    <w:name w:val="WW-Absatz-Standardschriftart111111111111111111111111111"/>
    <w:rsid w:val="001B0BB4"/>
  </w:style>
  <w:style w:type="character" w:customStyle="1" w:styleId="WW-Absatz-Standardschriftart1111111111111111111111111111">
    <w:name w:val="WW-Absatz-Standardschriftart1111111111111111111111111111"/>
    <w:rsid w:val="001B0BB4"/>
  </w:style>
  <w:style w:type="character" w:customStyle="1" w:styleId="WW-Absatz-Standardschriftart11111111111111111111111111111">
    <w:name w:val="WW-Absatz-Standardschriftart11111111111111111111111111111"/>
    <w:rsid w:val="001B0BB4"/>
  </w:style>
  <w:style w:type="character" w:customStyle="1" w:styleId="WW-Absatz-Standardschriftart111111111111111111111111111111">
    <w:name w:val="WW-Absatz-Standardschriftart111111111111111111111111111111"/>
    <w:rsid w:val="001B0BB4"/>
  </w:style>
  <w:style w:type="character" w:customStyle="1" w:styleId="WW8Num8z0">
    <w:name w:val="WW8Num8z0"/>
    <w:rsid w:val="001B0BB4"/>
  </w:style>
  <w:style w:type="character" w:customStyle="1" w:styleId="WW8Num13z0">
    <w:name w:val="WW8Num13z0"/>
    <w:rsid w:val="001B0BB4"/>
  </w:style>
  <w:style w:type="character" w:customStyle="1" w:styleId="WW8Num9z0">
    <w:name w:val="WW8Num9z0"/>
    <w:rsid w:val="001B0BB4"/>
  </w:style>
  <w:style w:type="character" w:customStyle="1" w:styleId="WW8Num16z0">
    <w:name w:val="WW8Num16z0"/>
    <w:rsid w:val="001B0BB4"/>
  </w:style>
  <w:style w:type="character" w:customStyle="1" w:styleId="WW-">
    <w:name w:val="WW-Основной шрифт абзаца"/>
    <w:rsid w:val="001B0BB4"/>
  </w:style>
  <w:style w:type="character" w:customStyle="1" w:styleId="a9">
    <w:name w:val="Не вступил в силу"/>
    <w:basedOn w:val="WW-"/>
    <w:rsid w:val="001B0BB4"/>
  </w:style>
  <w:style w:type="character" w:customStyle="1" w:styleId="12">
    <w:name w:val="Основной шрифт абзаца1"/>
    <w:rsid w:val="001B0BB4"/>
  </w:style>
  <w:style w:type="character" w:customStyle="1" w:styleId="aa">
    <w:name w:val="Название Знак"/>
    <w:basedOn w:val="11"/>
    <w:rsid w:val="001B0BB4"/>
  </w:style>
  <w:style w:type="character" w:customStyle="1" w:styleId="ab">
    <w:name w:val="Верхний колонтитул Знак"/>
    <w:basedOn w:val="11"/>
    <w:uiPriority w:val="99"/>
    <w:rsid w:val="001B0BB4"/>
  </w:style>
  <w:style w:type="character" w:customStyle="1" w:styleId="ac">
    <w:name w:val="Нижний колонтитул Знак"/>
    <w:basedOn w:val="11"/>
    <w:rsid w:val="001B0BB4"/>
  </w:style>
  <w:style w:type="character" w:customStyle="1" w:styleId="ad">
    <w:name w:val="Текст выноски Знак"/>
    <w:basedOn w:val="11"/>
    <w:rsid w:val="001B0BB4"/>
  </w:style>
  <w:style w:type="character" w:styleId="ae">
    <w:name w:val="Hyperlink"/>
    <w:rsid w:val="001B0BB4"/>
    <w:rPr>
      <w:color w:val="0000FF"/>
      <w:u w:val="single"/>
    </w:rPr>
  </w:style>
  <w:style w:type="character" w:customStyle="1" w:styleId="ListLabel1">
    <w:name w:val="ListLabel 1"/>
    <w:rsid w:val="001B0BB4"/>
    <w:rPr>
      <w:i/>
      <w:sz w:val="28"/>
      <w:szCs w:val="28"/>
    </w:rPr>
  </w:style>
  <w:style w:type="character" w:customStyle="1" w:styleId="ListLabel2">
    <w:name w:val="ListLabel 2"/>
    <w:rsid w:val="001B0BB4"/>
    <w:rPr>
      <w:rFonts w:cs="Courier New"/>
      <w:sz w:val="28"/>
      <w:szCs w:val="28"/>
    </w:rPr>
  </w:style>
  <w:style w:type="character" w:customStyle="1" w:styleId="ListLabel3">
    <w:name w:val="ListLabel 3"/>
    <w:rsid w:val="001B0BB4"/>
    <w:rPr>
      <w:b/>
    </w:rPr>
  </w:style>
  <w:style w:type="paragraph" w:customStyle="1" w:styleId="af">
    <w:name w:val="Заголовок"/>
    <w:basedOn w:val="a"/>
    <w:next w:val="a0"/>
    <w:rsid w:val="001B0BB4"/>
    <w:pPr>
      <w:keepNext/>
      <w:suppressAutoHyphens/>
      <w:spacing w:before="240" w:after="120" w:line="100" w:lineRule="atLeast"/>
    </w:pPr>
    <w:rPr>
      <w:rFonts w:ascii="Arial" w:eastAsia="Arial Unicode MS" w:hAnsi="Arial" w:cs="Tahoma"/>
      <w:kern w:val="1"/>
      <w:sz w:val="28"/>
      <w:szCs w:val="28"/>
      <w:lang w:eastAsia="ar-SA"/>
    </w:rPr>
  </w:style>
  <w:style w:type="paragraph" w:styleId="af0">
    <w:name w:val="List"/>
    <w:basedOn w:val="a0"/>
    <w:rsid w:val="001B0BB4"/>
    <w:pPr>
      <w:suppressAutoHyphens/>
      <w:spacing w:line="100" w:lineRule="atLeast"/>
    </w:pPr>
    <w:rPr>
      <w:rFonts w:ascii="Arial" w:eastAsia="Andale Sans UI" w:hAnsi="Arial" w:cs="Tahoma"/>
      <w:kern w:val="1"/>
      <w:sz w:val="24"/>
      <w:szCs w:val="24"/>
      <w:lang w:eastAsia="ar-SA"/>
    </w:rPr>
  </w:style>
  <w:style w:type="paragraph" w:customStyle="1" w:styleId="21">
    <w:name w:val="Название2"/>
    <w:basedOn w:val="a"/>
    <w:rsid w:val="001B0BB4"/>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1B0BB4"/>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3">
    <w:name w:val="Название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4">
    <w:name w:val="Указатель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20">
    <w:name w:val="Основной текст с отступом 22"/>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styleId="af1">
    <w:name w:val="header"/>
    <w:basedOn w:val="a"/>
    <w:link w:val="15"/>
    <w:uiPriority w:val="99"/>
    <w:rsid w:val="001B0BB4"/>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5">
    <w:name w:val="Верхний колонтитул Знак1"/>
    <w:basedOn w:val="a1"/>
    <w:link w:val="af1"/>
    <w:uiPriority w:val="99"/>
    <w:rsid w:val="001B0BB4"/>
    <w:rPr>
      <w:rFonts w:ascii="Times New Roman" w:eastAsia="Andale Sans UI" w:hAnsi="Times New Roman" w:cs="Times New Roman"/>
      <w:kern w:val="1"/>
      <w:sz w:val="24"/>
      <w:szCs w:val="24"/>
      <w:lang w:eastAsia="ar-SA"/>
    </w:rPr>
  </w:style>
  <w:style w:type="paragraph" w:styleId="af2">
    <w:name w:val="footer"/>
    <w:basedOn w:val="a"/>
    <w:link w:val="16"/>
    <w:rsid w:val="001B0BB4"/>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1"/>
    <w:link w:val="af2"/>
    <w:rsid w:val="001B0BB4"/>
    <w:rPr>
      <w:rFonts w:ascii="Times New Roman" w:eastAsia="Andale Sans UI" w:hAnsi="Times New Roman" w:cs="Times New Roman"/>
      <w:kern w:val="1"/>
      <w:sz w:val="24"/>
      <w:szCs w:val="24"/>
      <w:lang w:eastAsia="ar-SA"/>
    </w:rPr>
  </w:style>
  <w:style w:type="paragraph" w:customStyle="1" w:styleId="17">
    <w:name w:val="Цитата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rmal">
    <w:name w:val="ConsNormal"/>
    <w:rsid w:val="001B0BB4"/>
    <w:pPr>
      <w:widowControl w:val="0"/>
      <w:suppressAutoHyphens/>
    </w:pPr>
    <w:rPr>
      <w:rFonts w:ascii="Calibri" w:eastAsia="Arial Unicode MS" w:hAnsi="Calibri" w:cs="font304"/>
      <w:kern w:val="1"/>
      <w:lang w:eastAsia="ar-SA"/>
    </w:rPr>
  </w:style>
  <w:style w:type="paragraph" w:customStyle="1" w:styleId="af3">
    <w:name w:val="адресат"/>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Текст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1B0BB4"/>
    <w:pPr>
      <w:widowControl w:val="0"/>
      <w:suppressAutoHyphens/>
    </w:pPr>
    <w:rPr>
      <w:rFonts w:ascii="Calibri" w:eastAsia="Arial Unicode MS" w:hAnsi="Calibri" w:cs="font304"/>
      <w:kern w:val="1"/>
      <w:lang w:eastAsia="ar-SA"/>
    </w:rPr>
  </w:style>
  <w:style w:type="paragraph" w:customStyle="1" w:styleId="WW-2">
    <w:name w:val="WW-Основной текст с отступом 2"/>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Название объекта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1B0BB4"/>
    <w:pPr>
      <w:widowControl w:val="0"/>
      <w:suppressAutoHyphens/>
    </w:pPr>
    <w:rPr>
      <w:rFonts w:ascii="Calibri" w:eastAsia="Arial Unicode MS" w:hAnsi="Calibri" w:cs="font304"/>
      <w:kern w:val="1"/>
      <w:lang w:eastAsia="ar-SA"/>
    </w:rPr>
  </w:style>
  <w:style w:type="paragraph" w:customStyle="1" w:styleId="af4">
    <w:name w:val="Стиль"/>
    <w:rsid w:val="001B0BB4"/>
    <w:pPr>
      <w:widowControl w:val="0"/>
      <w:suppressAutoHyphens/>
    </w:pPr>
    <w:rPr>
      <w:rFonts w:ascii="Calibri" w:eastAsia="Arial Unicode MS" w:hAnsi="Calibri" w:cs="font304"/>
      <w:kern w:val="1"/>
      <w:lang w:eastAsia="ar-SA"/>
    </w:rPr>
  </w:style>
  <w:style w:type="paragraph" w:customStyle="1" w:styleId="af5">
    <w:name w:val="Содержимое таблицы"/>
    <w:basedOn w:val="a"/>
    <w:rsid w:val="001B0BB4"/>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1B0BB4"/>
    <w:pPr>
      <w:widowControl w:val="0"/>
      <w:suppressAutoHyphens/>
    </w:pPr>
    <w:rPr>
      <w:rFonts w:ascii="Calibri" w:eastAsia="Arial Unicode MS" w:hAnsi="Calibri" w:cs="font304"/>
      <w:kern w:val="1"/>
      <w:lang w:eastAsia="ar-SA"/>
    </w:rPr>
  </w:style>
  <w:style w:type="paragraph" w:customStyle="1" w:styleId="ConsPlusNonformat">
    <w:name w:val="ConsPlusNonformat"/>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1B0BB4"/>
    <w:pPr>
      <w:jc w:val="center"/>
    </w:pPr>
    <w:rPr>
      <w:b/>
      <w:bCs/>
    </w:rPr>
  </w:style>
  <w:style w:type="paragraph" w:customStyle="1" w:styleId="211">
    <w:name w:val="Основной текст с отступом 2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Абзац списка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 выноски1"/>
    <w:basedOn w:val="a"/>
    <w:rsid w:val="001B0BB4"/>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c"/>
    <w:rsid w:val="001B0BB4"/>
    <w:pPr>
      <w:suppressAutoHyphens/>
      <w:spacing w:after="0" w:line="240" w:lineRule="auto"/>
    </w:pPr>
    <w:rPr>
      <w:rFonts w:ascii="Tahoma" w:eastAsia="Andale Sans UI" w:hAnsi="Tahoma" w:cs="Times New Roman"/>
      <w:kern w:val="1"/>
      <w:sz w:val="16"/>
      <w:szCs w:val="16"/>
      <w:lang w:eastAsia="ar-SA"/>
    </w:rPr>
  </w:style>
  <w:style w:type="character" w:customStyle="1" w:styleId="1c">
    <w:name w:val="Текст выноски Знак1"/>
    <w:basedOn w:val="a1"/>
    <w:link w:val="af7"/>
    <w:rsid w:val="001B0BB4"/>
    <w:rPr>
      <w:rFonts w:ascii="Tahoma" w:eastAsia="Andale Sans UI" w:hAnsi="Tahoma" w:cs="Times New Roman"/>
      <w:kern w:val="1"/>
      <w:sz w:val="16"/>
      <w:szCs w:val="16"/>
      <w:lang w:eastAsia="ar-SA"/>
    </w:rPr>
  </w:style>
  <w:style w:type="character" w:styleId="af8">
    <w:name w:val="Emphasis"/>
    <w:qFormat/>
    <w:rsid w:val="001B0BB4"/>
    <w:rPr>
      <w:i/>
      <w:iCs/>
    </w:rPr>
  </w:style>
  <w:style w:type="paragraph" w:customStyle="1" w:styleId="af9">
    <w:name w:val="Нормальный (таблица)"/>
    <w:basedOn w:val="a"/>
    <w:next w:val="a"/>
    <w:uiPriority w:val="99"/>
    <w:rsid w:val="001B0BB4"/>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hyperlink" Target="consultantplus://offline/ref=6289369182ADB4E902B112E303E633131C6443A7815DD1CEEE35E6819Ao9p1G" TargetMode="Externa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BA12721EF2EAB48078B01F5700B78E5B02B9FFD56C00282EFA806B99B2IEW9G"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yperlink" Target="consultantplus://offline/ref=6289369182ADB4E902B112E303E633131C6442A18F58D1CEEE35E6819Ao9p1G" TargetMode="Externa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main?base=LAW;n=112715;fld=134;dst=100370" TargetMode="External"/><Relationship Id="rId1" Type="http://schemas.openxmlformats.org/officeDocument/2006/relationships/numbering" Target="numbering.xml"/><Relationship Id="rId6" Type="http://schemas.openxmlformats.org/officeDocument/2006/relationships/hyperlink" Target="consultantplus://offline/ref=F20F1095FF97913EA8E2196A46A0DD74CC958BDFFA37F37E86F641XFm5N" TargetMode="External"/><Relationship Id="rId11" Type="http://schemas.openxmlformats.org/officeDocument/2006/relationships/hyperlink" Target="consultantplus://offline/ref=BA12721EF2EAB48078B01F5700B78E5B02B9FED36205282EFA806B99B2IEW9G"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6289369182ADB4E902B112E303E633131F6C4AA78E55D1CEEE35E6819Ao9p1G" TargetMode="External"/><Relationship Id="rId37" Type="http://schemas.microsoft.com/office/2007/relationships/stylesWithEffects" Target="stylesWithEffects.xml"/><Relationship Id="rId5" Type="http://schemas.openxmlformats.org/officeDocument/2006/relationships/hyperlink" Target="consultantplus://offline/ref=E9C0764A2C56E9D77E85DC31A032245769E3EFC7570E56C6CC12EDC718P8c3H" TargetMode="Externa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AB669C442A7E3E048E4B69D5BDA2D8E2CBCB74D56159E7538842823790ECF1A70855DA075ED2o8p5N" TargetMode="External"/><Relationship Id="rId36" Type="http://schemas.openxmlformats.org/officeDocument/2006/relationships/theme" Target="theme/theme1.xml"/><Relationship Id="rId10" Type="http://schemas.openxmlformats.org/officeDocument/2006/relationships/hyperlink" Target="consultantplus://offline/ref=BA12721EF2EAB48078B01F5700B78E5B01B1F6D56308282EFA806B99B2IEW9G"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4877D9329D1ED507F78C7EB7FE26D5DB4F90AADD2DF0D9640986477D154531FAD5E464E6CED6IAe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26966</Words>
  <Characters>153710</Characters>
  <Application>Microsoft Office Word</Application>
  <DocSecurity>0</DocSecurity>
  <Lines>1280</Lines>
  <Paragraphs>360</Paragraphs>
  <ScaleCrop>false</ScaleCrop>
  <Company/>
  <LinksUpToDate>false</LinksUpToDate>
  <CharactersWithSpaces>180316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cp:lastModifiedBy>
  <cp:revision>8</cp:revision>
  <dcterms:created xsi:type="dcterms:W3CDTF">2017-03-26T12:18:00Z</dcterms:created>
  <dcterms:modified xsi:type="dcterms:W3CDTF">2017-05-02T05:48:00Z</dcterms:modified>
</cp:coreProperties>
</file>