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69" w:rsidRPr="009B6956" w:rsidRDefault="00B91C69" w:rsidP="00B91C69">
      <w:pPr>
        <w:outlineLvl w:val="0"/>
        <w:rPr>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2380"/>
        <w:gridCol w:w="3500"/>
        <w:gridCol w:w="560"/>
        <w:gridCol w:w="1820"/>
        <w:gridCol w:w="700"/>
      </w:tblGrid>
      <w:tr w:rsidR="00B91C69" w:rsidTr="00744F27">
        <w:tc>
          <w:tcPr>
            <w:tcW w:w="9660" w:type="dxa"/>
            <w:gridSpan w:val="6"/>
            <w:tcBorders>
              <w:top w:val="nil"/>
              <w:left w:val="nil"/>
              <w:bottom w:val="nil"/>
              <w:right w:val="nil"/>
            </w:tcBorders>
            <w:hideMark/>
          </w:tcPr>
          <w:p w:rsidR="00B91C69" w:rsidRDefault="00B91C69" w:rsidP="00744F27">
            <w:pPr>
              <w:pStyle w:val="1"/>
              <w:tabs>
                <w:tab w:val="center" w:pos="4722"/>
                <w:tab w:val="left" w:pos="7680"/>
              </w:tabs>
              <w:spacing w:line="276" w:lineRule="auto"/>
              <w:rPr>
                <w:szCs w:val="28"/>
              </w:rPr>
            </w:pPr>
            <w:r>
              <w:rPr>
                <w:b w:val="0"/>
                <w:bCs w:val="0"/>
                <w:szCs w:val="28"/>
              </w:rPr>
              <w:tab/>
            </w:r>
            <w:r w:rsidR="00BF483A">
              <w:rPr>
                <w:noProof/>
                <w:szCs w:val="28"/>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noProof/>
                <w:szCs w:val="28"/>
              </w:rPr>
              <w:tab/>
            </w:r>
          </w:p>
        </w:tc>
      </w:tr>
      <w:tr w:rsidR="00B91C69" w:rsidTr="00744F27">
        <w:trPr>
          <w:trHeight w:val="1112"/>
        </w:trPr>
        <w:tc>
          <w:tcPr>
            <w:tcW w:w="9660" w:type="dxa"/>
            <w:gridSpan w:val="6"/>
            <w:tcBorders>
              <w:top w:val="nil"/>
              <w:left w:val="nil"/>
              <w:bottom w:val="nil"/>
              <w:right w:val="nil"/>
            </w:tcBorders>
            <w:hideMark/>
          </w:tcPr>
          <w:p w:rsidR="00B91C69" w:rsidRDefault="00B91C69" w:rsidP="00744F27">
            <w:pPr>
              <w:jc w:val="center"/>
              <w:outlineLvl w:val="0"/>
              <w:rPr>
                <w:b/>
                <w:szCs w:val="28"/>
              </w:rPr>
            </w:pPr>
            <w:r>
              <w:rPr>
                <w:b/>
                <w:szCs w:val="28"/>
              </w:rPr>
              <w:t>СОВЕТ СТАРОНИЖЕСТЕБЛИЕВСКОГО СЕЛЬСКОГО ПОСЕЛЕНИЯ</w:t>
            </w:r>
          </w:p>
          <w:p w:rsidR="00B91C69" w:rsidRDefault="00B91C69" w:rsidP="00744F27">
            <w:pPr>
              <w:outlineLvl w:val="0"/>
              <w:rPr>
                <w:b/>
                <w:szCs w:val="28"/>
              </w:rPr>
            </w:pPr>
            <w:r>
              <w:rPr>
                <w:b/>
                <w:szCs w:val="28"/>
              </w:rPr>
              <w:t xml:space="preserve">                                   КРАСНОАРМЕЙСКОГО РАЙОНА</w:t>
            </w:r>
          </w:p>
          <w:p w:rsidR="00B91C69" w:rsidRDefault="00B91C69" w:rsidP="00744F27">
            <w:pPr>
              <w:jc w:val="center"/>
              <w:outlineLvl w:val="0"/>
              <w:rPr>
                <w:b/>
                <w:sz w:val="32"/>
                <w:szCs w:val="32"/>
              </w:rPr>
            </w:pPr>
            <w:r>
              <w:rPr>
                <w:b/>
                <w:sz w:val="32"/>
                <w:szCs w:val="32"/>
              </w:rPr>
              <w:t>Р Е Ш Е Н И Е</w:t>
            </w:r>
          </w:p>
        </w:tc>
      </w:tr>
      <w:tr w:rsidR="00B91C69" w:rsidTr="00744F27">
        <w:tc>
          <w:tcPr>
            <w:tcW w:w="700" w:type="dxa"/>
            <w:tcBorders>
              <w:top w:val="nil"/>
              <w:left w:val="nil"/>
              <w:bottom w:val="nil"/>
              <w:right w:val="nil"/>
            </w:tcBorders>
          </w:tcPr>
          <w:p w:rsidR="00B91C69" w:rsidRDefault="00B91C69" w:rsidP="00744F27">
            <w:pPr>
              <w:pStyle w:val="af9"/>
              <w:spacing w:line="276" w:lineRule="auto"/>
              <w:rPr>
                <w:rFonts w:ascii="Times New Roman" w:hAnsi="Times New Roman" w:cs="Times New Roman"/>
                <w:sz w:val="28"/>
                <w:szCs w:val="28"/>
              </w:rPr>
            </w:pPr>
          </w:p>
        </w:tc>
        <w:tc>
          <w:tcPr>
            <w:tcW w:w="2380" w:type="dxa"/>
            <w:tcBorders>
              <w:top w:val="nil"/>
              <w:left w:val="nil"/>
              <w:bottom w:val="nil"/>
              <w:right w:val="nil"/>
            </w:tcBorders>
            <w:hideMark/>
          </w:tcPr>
          <w:p w:rsidR="00B91C69" w:rsidRDefault="00B91C69" w:rsidP="00B91C69">
            <w:pPr>
              <w:pStyle w:val="af9"/>
              <w:spacing w:line="276" w:lineRule="auto"/>
              <w:rPr>
                <w:rFonts w:ascii="Times New Roman" w:hAnsi="Times New Roman" w:cs="Times New Roman"/>
                <w:sz w:val="28"/>
                <w:szCs w:val="28"/>
              </w:rPr>
            </w:pPr>
            <w:r>
              <w:rPr>
                <w:rFonts w:ascii="Times New Roman" w:hAnsi="Times New Roman" w:cs="Times New Roman"/>
                <w:sz w:val="28"/>
                <w:szCs w:val="28"/>
              </w:rPr>
              <w:t>«___» ___  2017 г.</w:t>
            </w:r>
          </w:p>
        </w:tc>
        <w:tc>
          <w:tcPr>
            <w:tcW w:w="3500" w:type="dxa"/>
            <w:tcBorders>
              <w:top w:val="nil"/>
              <w:left w:val="nil"/>
              <w:bottom w:val="nil"/>
              <w:right w:val="nil"/>
            </w:tcBorders>
          </w:tcPr>
          <w:p w:rsidR="00B91C69" w:rsidRDefault="00B91C69" w:rsidP="00744F27">
            <w:pPr>
              <w:pStyle w:val="af9"/>
              <w:spacing w:line="276" w:lineRule="auto"/>
              <w:rPr>
                <w:rFonts w:ascii="Times New Roman" w:hAnsi="Times New Roman" w:cs="Times New Roman"/>
                <w:b/>
                <w:sz w:val="28"/>
                <w:szCs w:val="28"/>
              </w:rPr>
            </w:pPr>
          </w:p>
        </w:tc>
        <w:tc>
          <w:tcPr>
            <w:tcW w:w="560" w:type="dxa"/>
            <w:tcBorders>
              <w:top w:val="nil"/>
              <w:left w:val="nil"/>
              <w:bottom w:val="nil"/>
              <w:right w:val="nil"/>
            </w:tcBorders>
            <w:hideMark/>
          </w:tcPr>
          <w:p w:rsidR="00B91C69" w:rsidRDefault="00B91C69" w:rsidP="00744F27">
            <w:pPr>
              <w:pStyle w:val="af9"/>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820" w:type="dxa"/>
            <w:tcBorders>
              <w:top w:val="nil"/>
              <w:left w:val="nil"/>
              <w:bottom w:val="single" w:sz="4" w:space="0" w:color="auto"/>
              <w:right w:val="nil"/>
            </w:tcBorders>
          </w:tcPr>
          <w:p w:rsidR="00B91C69" w:rsidRDefault="00B91C69" w:rsidP="00744F27">
            <w:pPr>
              <w:pStyle w:val="af9"/>
              <w:spacing w:line="276" w:lineRule="auto"/>
              <w:rPr>
                <w:rFonts w:ascii="Times New Roman" w:hAnsi="Times New Roman" w:cs="Times New Roman"/>
                <w:sz w:val="28"/>
                <w:szCs w:val="28"/>
              </w:rPr>
            </w:pPr>
          </w:p>
        </w:tc>
        <w:tc>
          <w:tcPr>
            <w:tcW w:w="700" w:type="dxa"/>
            <w:tcBorders>
              <w:top w:val="nil"/>
              <w:left w:val="nil"/>
              <w:bottom w:val="nil"/>
              <w:right w:val="nil"/>
            </w:tcBorders>
          </w:tcPr>
          <w:p w:rsidR="00B91C69" w:rsidRDefault="00B91C69" w:rsidP="00744F27">
            <w:pPr>
              <w:pStyle w:val="af9"/>
              <w:spacing w:line="276" w:lineRule="auto"/>
              <w:rPr>
                <w:rFonts w:ascii="Times New Roman" w:hAnsi="Times New Roman" w:cs="Times New Roman"/>
                <w:sz w:val="28"/>
                <w:szCs w:val="28"/>
              </w:rPr>
            </w:pPr>
          </w:p>
        </w:tc>
      </w:tr>
      <w:tr w:rsidR="00B91C69" w:rsidTr="00744F27">
        <w:tc>
          <w:tcPr>
            <w:tcW w:w="9660" w:type="dxa"/>
            <w:gridSpan w:val="6"/>
            <w:tcBorders>
              <w:top w:val="nil"/>
              <w:left w:val="nil"/>
              <w:bottom w:val="nil"/>
              <w:right w:val="nil"/>
            </w:tcBorders>
            <w:hideMark/>
          </w:tcPr>
          <w:p w:rsidR="00B91C69" w:rsidRDefault="00B91C69" w:rsidP="00744F27">
            <w:pPr>
              <w:pStyle w:val="af9"/>
              <w:spacing w:line="276" w:lineRule="auto"/>
              <w:jc w:val="center"/>
              <w:rPr>
                <w:rFonts w:ascii="Times New Roman" w:hAnsi="Times New Roman" w:cs="Times New Roman"/>
                <w:sz w:val="20"/>
                <w:szCs w:val="20"/>
              </w:rPr>
            </w:pPr>
            <w:r>
              <w:rPr>
                <w:rFonts w:ascii="Times New Roman" w:hAnsi="Times New Roman" w:cs="Times New Roman"/>
                <w:sz w:val="20"/>
                <w:szCs w:val="20"/>
              </w:rPr>
              <w:t>станица Старонижестеблиевская</w:t>
            </w:r>
          </w:p>
        </w:tc>
      </w:tr>
    </w:tbl>
    <w:p w:rsidR="00773374" w:rsidRPr="009B6956" w:rsidRDefault="00773374" w:rsidP="00B91C69">
      <w:pPr>
        <w:jc w:val="center"/>
        <w:outlineLvl w:val="0"/>
        <w:rPr>
          <w:sz w:val="28"/>
          <w:szCs w:val="28"/>
        </w:rPr>
      </w:pPr>
    </w:p>
    <w:p w:rsidR="00773374" w:rsidRDefault="00773374" w:rsidP="00773374">
      <w:pPr>
        <w:jc w:val="center"/>
        <w:rPr>
          <w:sz w:val="28"/>
          <w:szCs w:val="28"/>
        </w:rPr>
      </w:pPr>
    </w:p>
    <w:p w:rsidR="00773374" w:rsidRPr="009B6956" w:rsidRDefault="00773374" w:rsidP="00773374">
      <w:pPr>
        <w:jc w:val="center"/>
        <w:rPr>
          <w:sz w:val="28"/>
          <w:szCs w:val="28"/>
        </w:rPr>
      </w:pPr>
    </w:p>
    <w:p w:rsidR="00773374" w:rsidRDefault="00773374" w:rsidP="002B2904">
      <w:pPr>
        <w:jc w:val="center"/>
        <w:rPr>
          <w:b/>
          <w:sz w:val="28"/>
          <w:szCs w:val="28"/>
        </w:rPr>
      </w:pPr>
      <w:r w:rsidRPr="006779CB">
        <w:rPr>
          <w:b/>
          <w:sz w:val="28"/>
          <w:szCs w:val="28"/>
        </w:rPr>
        <w:t>Об обнародовании проекта устава Старонижестеблиевского сельского поселения Красноармейского района, назначении даты проведения публи</w:t>
      </w:r>
      <w:r w:rsidRPr="006779CB">
        <w:rPr>
          <w:b/>
          <w:sz w:val="28"/>
          <w:szCs w:val="28"/>
        </w:rPr>
        <w:t>ч</w:t>
      </w:r>
      <w:r w:rsidRPr="006779CB">
        <w:rPr>
          <w:b/>
          <w:sz w:val="28"/>
          <w:szCs w:val="28"/>
        </w:rPr>
        <w:t>ных слушаний по обсуждению проекта устава Старонижестеблиевского сельского поселения Красноармейского района и создании организационного комитета по пр</w:t>
      </w:r>
      <w:r w:rsidRPr="006779CB">
        <w:rPr>
          <w:b/>
          <w:sz w:val="28"/>
          <w:szCs w:val="28"/>
        </w:rPr>
        <w:t>о</w:t>
      </w:r>
      <w:r w:rsidRPr="006779CB">
        <w:rPr>
          <w:b/>
          <w:sz w:val="28"/>
          <w:szCs w:val="28"/>
        </w:rPr>
        <w:t>ведению публичных слушаний</w:t>
      </w:r>
    </w:p>
    <w:p w:rsidR="00773374" w:rsidRDefault="00773374" w:rsidP="00773374">
      <w:pPr>
        <w:rPr>
          <w:b/>
          <w:sz w:val="28"/>
          <w:szCs w:val="28"/>
        </w:rPr>
      </w:pPr>
    </w:p>
    <w:p w:rsidR="00773374" w:rsidRPr="006779CB" w:rsidRDefault="00773374" w:rsidP="00773374">
      <w:pPr>
        <w:rPr>
          <w:b/>
          <w:sz w:val="28"/>
          <w:szCs w:val="28"/>
        </w:rPr>
      </w:pPr>
    </w:p>
    <w:p w:rsidR="00773374" w:rsidRDefault="00773374" w:rsidP="00773374">
      <w:pPr>
        <w:ind w:firstLine="567"/>
        <w:jc w:val="both"/>
        <w:rPr>
          <w:sz w:val="28"/>
          <w:szCs w:val="28"/>
        </w:rPr>
      </w:pPr>
      <w:r>
        <w:rPr>
          <w:sz w:val="28"/>
          <w:szCs w:val="28"/>
        </w:rPr>
        <w:t>В связи с принятием и вступлением в силу отдельных законодательных а</w:t>
      </w:r>
      <w:r>
        <w:rPr>
          <w:sz w:val="28"/>
          <w:szCs w:val="28"/>
        </w:rPr>
        <w:t>к</w:t>
      </w:r>
      <w:r>
        <w:rPr>
          <w:sz w:val="28"/>
          <w:szCs w:val="28"/>
        </w:rPr>
        <w:t>тов Российской Федерации в Федеральный закон от 6 октября 2003 года        № 131-ФЗ «Об общих принципах организации местного самоуправления в Ро</w:t>
      </w:r>
      <w:r>
        <w:rPr>
          <w:sz w:val="28"/>
          <w:szCs w:val="28"/>
        </w:rPr>
        <w:t>с</w:t>
      </w:r>
      <w:r>
        <w:rPr>
          <w:sz w:val="28"/>
          <w:szCs w:val="28"/>
        </w:rPr>
        <w:t>сийской Федерации» внесены существенные изменения, требующие внесения  соотве</w:t>
      </w:r>
      <w:r>
        <w:rPr>
          <w:sz w:val="28"/>
          <w:szCs w:val="28"/>
        </w:rPr>
        <w:t>т</w:t>
      </w:r>
      <w:r>
        <w:rPr>
          <w:sz w:val="28"/>
          <w:szCs w:val="28"/>
        </w:rPr>
        <w:t>ствующих изменений в устав Старонижестеблиевского сельского поселения Красноармейского района. В целях приведения устава Старонижестебл</w:t>
      </w:r>
      <w:r>
        <w:rPr>
          <w:sz w:val="28"/>
          <w:szCs w:val="28"/>
        </w:rPr>
        <w:t>и</w:t>
      </w:r>
      <w:r>
        <w:rPr>
          <w:sz w:val="28"/>
          <w:szCs w:val="28"/>
        </w:rPr>
        <w:t>евского сельского поселения Красноармейского района в соответствие с дейс</w:t>
      </w:r>
      <w:r>
        <w:rPr>
          <w:sz w:val="28"/>
          <w:szCs w:val="28"/>
        </w:rPr>
        <w:t>т</w:t>
      </w:r>
      <w:r>
        <w:rPr>
          <w:sz w:val="28"/>
          <w:szCs w:val="28"/>
        </w:rPr>
        <w:t>вующим законодательством, Совет Старонижестеблиевского сельского поселения Кра</w:t>
      </w:r>
      <w:r>
        <w:rPr>
          <w:sz w:val="28"/>
          <w:szCs w:val="28"/>
        </w:rPr>
        <w:t>с</w:t>
      </w:r>
      <w:r>
        <w:rPr>
          <w:sz w:val="28"/>
          <w:szCs w:val="28"/>
        </w:rPr>
        <w:t>ноармейского района           р е ш и л:</w:t>
      </w:r>
    </w:p>
    <w:p w:rsidR="00773374" w:rsidRDefault="00773374" w:rsidP="00773374">
      <w:pPr>
        <w:ind w:firstLine="567"/>
        <w:jc w:val="both"/>
        <w:rPr>
          <w:sz w:val="28"/>
          <w:szCs w:val="28"/>
        </w:rPr>
      </w:pPr>
      <w:r>
        <w:rPr>
          <w:sz w:val="28"/>
          <w:szCs w:val="28"/>
        </w:rPr>
        <w:t>1. Обнародовать проект устава Старонижестеблиевского сельского посел</w:t>
      </w:r>
      <w:r>
        <w:rPr>
          <w:sz w:val="28"/>
          <w:szCs w:val="28"/>
        </w:rPr>
        <w:t>е</w:t>
      </w:r>
      <w:r>
        <w:rPr>
          <w:sz w:val="28"/>
          <w:szCs w:val="28"/>
        </w:rPr>
        <w:t>ния Красноармейского района (приложение № 1).</w:t>
      </w:r>
    </w:p>
    <w:p w:rsidR="00773374" w:rsidRDefault="00773374" w:rsidP="00773374">
      <w:pPr>
        <w:ind w:firstLine="567"/>
        <w:jc w:val="both"/>
        <w:rPr>
          <w:sz w:val="28"/>
          <w:szCs w:val="28"/>
        </w:rPr>
      </w:pPr>
      <w:r>
        <w:rPr>
          <w:sz w:val="28"/>
          <w:szCs w:val="28"/>
        </w:rPr>
        <w:t>2. Назначить проведение публичных слушаний по теме «Рассмотрение проекта устава Старонижестеблиевского сельского поселения Красноармейск</w:t>
      </w:r>
      <w:r>
        <w:rPr>
          <w:sz w:val="28"/>
          <w:szCs w:val="28"/>
        </w:rPr>
        <w:t>о</w:t>
      </w:r>
      <w:r>
        <w:rPr>
          <w:sz w:val="28"/>
          <w:szCs w:val="28"/>
        </w:rPr>
        <w:t>го района» на 24 февраля 2017 на 15-00 в здании муниципального казенного учреждения культуры «Старонижестеблиевская сельская библиотека» по адресу: Красноа</w:t>
      </w:r>
      <w:r>
        <w:rPr>
          <w:sz w:val="28"/>
          <w:szCs w:val="28"/>
        </w:rPr>
        <w:t>р</w:t>
      </w:r>
      <w:r>
        <w:rPr>
          <w:sz w:val="28"/>
          <w:szCs w:val="28"/>
        </w:rPr>
        <w:t>мейский район, станица Старонижестеблиевская, улица Мира, 177.</w:t>
      </w:r>
    </w:p>
    <w:p w:rsidR="00773374" w:rsidRDefault="00773374" w:rsidP="00773374">
      <w:pPr>
        <w:ind w:firstLine="567"/>
        <w:jc w:val="both"/>
        <w:rPr>
          <w:sz w:val="28"/>
          <w:szCs w:val="28"/>
        </w:rPr>
      </w:pPr>
      <w:r>
        <w:rPr>
          <w:sz w:val="28"/>
          <w:szCs w:val="28"/>
        </w:rPr>
        <w:t>3. Создать организационный комитет по проведению публичных слуш</w:t>
      </w:r>
      <w:r>
        <w:rPr>
          <w:sz w:val="28"/>
          <w:szCs w:val="28"/>
        </w:rPr>
        <w:t>а</w:t>
      </w:r>
      <w:r>
        <w:rPr>
          <w:sz w:val="28"/>
          <w:szCs w:val="28"/>
        </w:rPr>
        <w:t>ний по теме «Рассмотрение проекта устава Старонижестеблиевского сельского п</w:t>
      </w:r>
      <w:r>
        <w:rPr>
          <w:sz w:val="28"/>
          <w:szCs w:val="28"/>
        </w:rPr>
        <w:t>о</w:t>
      </w:r>
      <w:r>
        <w:rPr>
          <w:sz w:val="28"/>
          <w:szCs w:val="28"/>
        </w:rPr>
        <w:t>селения Красноармейского района» (приложение № 2).</w:t>
      </w:r>
    </w:p>
    <w:p w:rsidR="00773374" w:rsidRDefault="00773374" w:rsidP="00773374">
      <w:pPr>
        <w:ind w:firstLine="567"/>
        <w:jc w:val="both"/>
        <w:rPr>
          <w:sz w:val="28"/>
          <w:szCs w:val="28"/>
        </w:rPr>
      </w:pPr>
      <w:r>
        <w:rPr>
          <w:sz w:val="28"/>
          <w:szCs w:val="28"/>
        </w:rPr>
        <w:lastRenderedPageBreak/>
        <w:t>4. Утвердить порядок учёта предложений и участия граждан в обсужд</w:t>
      </w:r>
      <w:r>
        <w:rPr>
          <w:sz w:val="28"/>
          <w:szCs w:val="28"/>
        </w:rPr>
        <w:t>е</w:t>
      </w:r>
      <w:r>
        <w:rPr>
          <w:sz w:val="28"/>
          <w:szCs w:val="28"/>
        </w:rPr>
        <w:t>нии проекта устава Старонижестеблиевского сельского поселения Красноармейск</w:t>
      </w:r>
      <w:r>
        <w:rPr>
          <w:sz w:val="28"/>
          <w:szCs w:val="28"/>
        </w:rPr>
        <w:t>о</w:t>
      </w:r>
      <w:r>
        <w:rPr>
          <w:sz w:val="28"/>
          <w:szCs w:val="28"/>
        </w:rPr>
        <w:t xml:space="preserve">го района (приложение № 3). </w:t>
      </w:r>
    </w:p>
    <w:p w:rsidR="00773374" w:rsidRDefault="00773374" w:rsidP="00773374">
      <w:pPr>
        <w:ind w:firstLine="567"/>
        <w:jc w:val="both"/>
        <w:rPr>
          <w:sz w:val="28"/>
          <w:szCs w:val="28"/>
        </w:rPr>
      </w:pPr>
      <w:r>
        <w:rPr>
          <w:sz w:val="28"/>
          <w:szCs w:val="28"/>
        </w:rPr>
        <w:t>5. Контроль за выполнением настоящего решения возложить на постоя</w:t>
      </w:r>
      <w:r>
        <w:rPr>
          <w:sz w:val="28"/>
          <w:szCs w:val="28"/>
        </w:rPr>
        <w:t>н</w:t>
      </w:r>
      <w:r>
        <w:rPr>
          <w:sz w:val="28"/>
          <w:szCs w:val="28"/>
        </w:rPr>
        <w:t>ную комиссию по законности, правопорядку, охране прав и свобод граждан и вопросам казачества (А.И.Гирька).</w:t>
      </w:r>
    </w:p>
    <w:p w:rsidR="00773374" w:rsidRDefault="00773374" w:rsidP="00773374">
      <w:pPr>
        <w:ind w:firstLine="567"/>
        <w:jc w:val="both"/>
        <w:rPr>
          <w:sz w:val="28"/>
          <w:szCs w:val="28"/>
        </w:rPr>
      </w:pPr>
      <w:r>
        <w:rPr>
          <w:sz w:val="28"/>
          <w:szCs w:val="28"/>
        </w:rPr>
        <w:t>6. Настоящее решение вступает в силу со дня его обнародования.</w:t>
      </w:r>
    </w:p>
    <w:p w:rsidR="00773374" w:rsidRDefault="00773374" w:rsidP="00773374">
      <w:pPr>
        <w:jc w:val="both"/>
        <w:rPr>
          <w:sz w:val="28"/>
          <w:szCs w:val="28"/>
        </w:rPr>
      </w:pPr>
    </w:p>
    <w:p w:rsidR="00773374" w:rsidRDefault="00773374" w:rsidP="00773374">
      <w:pPr>
        <w:jc w:val="both"/>
        <w:rPr>
          <w:sz w:val="28"/>
          <w:szCs w:val="28"/>
        </w:rPr>
      </w:pPr>
    </w:p>
    <w:p w:rsidR="00773374" w:rsidRDefault="00773374" w:rsidP="00773374">
      <w:pPr>
        <w:jc w:val="both"/>
        <w:rPr>
          <w:sz w:val="28"/>
          <w:szCs w:val="28"/>
        </w:rPr>
      </w:pPr>
    </w:p>
    <w:p w:rsidR="00773374" w:rsidRDefault="00773374" w:rsidP="00773374">
      <w:pPr>
        <w:rPr>
          <w:sz w:val="28"/>
          <w:szCs w:val="28"/>
        </w:rPr>
      </w:pPr>
      <w:r>
        <w:rPr>
          <w:sz w:val="28"/>
          <w:szCs w:val="28"/>
        </w:rPr>
        <w:t>Председатель Совета</w:t>
      </w:r>
    </w:p>
    <w:p w:rsidR="00773374" w:rsidRDefault="00773374" w:rsidP="00773374">
      <w:pPr>
        <w:rPr>
          <w:sz w:val="28"/>
          <w:szCs w:val="28"/>
        </w:rPr>
      </w:pPr>
      <w:r>
        <w:rPr>
          <w:sz w:val="28"/>
          <w:szCs w:val="28"/>
        </w:rPr>
        <w:t>Старонижестеблиевского сельского поселения</w:t>
      </w:r>
    </w:p>
    <w:p w:rsidR="00773374" w:rsidRDefault="00773374" w:rsidP="00773374">
      <w:pPr>
        <w:rPr>
          <w:sz w:val="28"/>
          <w:szCs w:val="28"/>
        </w:rPr>
      </w:pPr>
      <w:r>
        <w:rPr>
          <w:sz w:val="28"/>
          <w:szCs w:val="28"/>
        </w:rPr>
        <w:t>Красноармейского района                                                                    Т.В.Дьяченко</w:t>
      </w:r>
    </w:p>
    <w:p w:rsidR="00773374" w:rsidRDefault="00773374" w:rsidP="00773374">
      <w:pPr>
        <w:rPr>
          <w:sz w:val="28"/>
          <w:szCs w:val="28"/>
        </w:rPr>
      </w:pPr>
    </w:p>
    <w:p w:rsidR="00773374" w:rsidRDefault="00773374" w:rsidP="00773374">
      <w:pPr>
        <w:rPr>
          <w:sz w:val="28"/>
          <w:szCs w:val="28"/>
        </w:rPr>
      </w:pPr>
    </w:p>
    <w:p w:rsidR="00773374" w:rsidRDefault="00773374" w:rsidP="00773374">
      <w:pPr>
        <w:rPr>
          <w:sz w:val="28"/>
          <w:szCs w:val="28"/>
        </w:rPr>
      </w:pPr>
    </w:p>
    <w:p w:rsidR="00773374" w:rsidRDefault="00773374" w:rsidP="00773374">
      <w:pPr>
        <w:rPr>
          <w:sz w:val="28"/>
          <w:szCs w:val="28"/>
        </w:rPr>
      </w:pPr>
      <w:r>
        <w:rPr>
          <w:sz w:val="28"/>
          <w:szCs w:val="28"/>
        </w:rPr>
        <w:t>Глава</w:t>
      </w:r>
    </w:p>
    <w:p w:rsidR="00773374" w:rsidRDefault="00773374" w:rsidP="00773374">
      <w:pPr>
        <w:rPr>
          <w:sz w:val="28"/>
          <w:szCs w:val="28"/>
        </w:rPr>
      </w:pPr>
      <w:r>
        <w:rPr>
          <w:sz w:val="28"/>
          <w:szCs w:val="28"/>
        </w:rPr>
        <w:t xml:space="preserve">Старонижестеблиевского </w:t>
      </w:r>
    </w:p>
    <w:p w:rsidR="00773374" w:rsidRDefault="00773374" w:rsidP="00773374">
      <w:pPr>
        <w:rPr>
          <w:sz w:val="28"/>
          <w:szCs w:val="28"/>
        </w:rPr>
      </w:pPr>
      <w:r>
        <w:rPr>
          <w:sz w:val="28"/>
          <w:szCs w:val="28"/>
        </w:rPr>
        <w:t>Сельского поселения</w:t>
      </w:r>
    </w:p>
    <w:p w:rsidR="00773374" w:rsidRDefault="00773374" w:rsidP="00773374">
      <w:pPr>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Н</w:t>
      </w:r>
      <w:r>
        <w:rPr>
          <w:sz w:val="28"/>
          <w:szCs w:val="28"/>
        </w:rPr>
        <w:t>о</w:t>
      </w:r>
      <w:r>
        <w:rPr>
          <w:sz w:val="28"/>
          <w:szCs w:val="28"/>
        </w:rPr>
        <w:t>вак</w:t>
      </w:r>
    </w:p>
    <w:p w:rsidR="00773374" w:rsidRDefault="00773374" w:rsidP="00773374">
      <w:pPr>
        <w:rPr>
          <w:sz w:val="28"/>
          <w:szCs w:val="28"/>
        </w:rPr>
      </w:pPr>
    </w:p>
    <w:p w:rsidR="00773374" w:rsidRDefault="00773374" w:rsidP="00773374">
      <w:pPr>
        <w:rPr>
          <w:sz w:val="28"/>
          <w:szCs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p>
    <w:p w:rsidR="00773374" w:rsidRDefault="00773374" w:rsidP="00B91C69">
      <w:pPr>
        <w:pStyle w:val="15"/>
        <w:rPr>
          <w:sz w:val="28"/>
        </w:rPr>
      </w:pP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r>
        <w:rPr>
          <w:sz w:val="28"/>
        </w:rPr>
        <w:lastRenderedPageBreak/>
        <w:t>ПРИЛОЖЕНИЕ №1</w:t>
      </w: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r>
        <w:rPr>
          <w:sz w:val="28"/>
        </w:rPr>
        <w:t>УТВЕРЖДЕН</w:t>
      </w:r>
    </w:p>
    <w:p w:rsidR="00773374" w:rsidRDefault="00773374" w:rsidP="00773374">
      <w:pPr>
        <w:pStyle w:val="15"/>
        <w:ind w:left="4942" w:firstLine="37"/>
        <w:jc w:val="center"/>
        <w:rPr>
          <w:sz w:val="28"/>
          <w:szCs w:val="28"/>
        </w:rPr>
      </w:pPr>
      <w:r>
        <w:rPr>
          <w:sz w:val="28"/>
        </w:rPr>
        <w:t xml:space="preserve">решением </w:t>
      </w:r>
      <w:r>
        <w:rPr>
          <w:sz w:val="28"/>
          <w:szCs w:val="28"/>
        </w:rPr>
        <w:t>Совета</w:t>
      </w:r>
    </w:p>
    <w:p w:rsidR="00773374" w:rsidRDefault="00773374" w:rsidP="00773374">
      <w:pPr>
        <w:pStyle w:val="14"/>
        <w:widowControl w:val="0"/>
        <w:suppressAutoHyphens w:val="0"/>
        <w:spacing w:line="240" w:lineRule="auto"/>
        <w:ind w:right="-23" w:firstLine="5103"/>
        <w:jc w:val="center"/>
        <w:rPr>
          <w:sz w:val="28"/>
          <w:szCs w:val="28"/>
        </w:rPr>
      </w:pPr>
      <w:r>
        <w:rPr>
          <w:sz w:val="28"/>
          <w:szCs w:val="28"/>
        </w:rPr>
        <w:t>Старонижестеблиевского сельского</w:t>
      </w:r>
    </w:p>
    <w:p w:rsidR="00773374" w:rsidRDefault="00773374" w:rsidP="00773374">
      <w:pPr>
        <w:pStyle w:val="15"/>
        <w:ind w:left="5074" w:firstLine="19"/>
        <w:jc w:val="center"/>
        <w:rPr>
          <w:sz w:val="28"/>
          <w:szCs w:val="28"/>
        </w:rPr>
      </w:pPr>
      <w:r>
        <w:rPr>
          <w:sz w:val="28"/>
          <w:szCs w:val="28"/>
        </w:rPr>
        <w:t>поселения Красноармейского района</w:t>
      </w:r>
    </w:p>
    <w:p w:rsidR="00773374" w:rsidRDefault="00773374" w:rsidP="00773374">
      <w:pPr>
        <w:pStyle w:val="15"/>
        <w:ind w:left="4942" w:firstLine="37"/>
        <w:jc w:val="center"/>
        <w:rPr>
          <w:sz w:val="28"/>
        </w:rPr>
      </w:pPr>
      <w:r>
        <w:rPr>
          <w:sz w:val="28"/>
        </w:rPr>
        <w:t xml:space="preserve">от </w:t>
      </w:r>
      <w:r w:rsidR="0023371E">
        <w:rPr>
          <w:sz w:val="28"/>
        </w:rPr>
        <w:t>___</w:t>
      </w:r>
      <w:r w:rsidR="00336457">
        <w:rPr>
          <w:sz w:val="28"/>
        </w:rPr>
        <w:t xml:space="preserve"> февраля 2017</w:t>
      </w:r>
      <w:r>
        <w:rPr>
          <w:sz w:val="28"/>
        </w:rPr>
        <w:t xml:space="preserve"> года № </w:t>
      </w:r>
      <w:r w:rsidR="00336457">
        <w:rPr>
          <w:sz w:val="28"/>
        </w:rPr>
        <w:t>__</w:t>
      </w:r>
    </w:p>
    <w:p w:rsidR="00773374" w:rsidRDefault="00773374" w:rsidP="00773374">
      <w:pPr>
        <w:pStyle w:val="15"/>
        <w:ind w:left="4942" w:firstLine="37"/>
        <w:jc w:val="center"/>
        <w:rPr>
          <w:sz w:val="28"/>
        </w:rPr>
      </w:pPr>
    </w:p>
    <w:p w:rsidR="00773374" w:rsidRDefault="00773374" w:rsidP="00773374">
      <w:pPr>
        <w:pStyle w:val="15"/>
        <w:ind w:left="4942" w:firstLine="37"/>
        <w:jc w:val="center"/>
        <w:rPr>
          <w:b/>
          <w:sz w:val="28"/>
        </w:rPr>
      </w:pPr>
      <w:r>
        <w:rPr>
          <w:b/>
          <w:sz w:val="28"/>
        </w:rPr>
        <w:t xml:space="preserve">                                                 ПРОЕКТ</w:t>
      </w:r>
    </w:p>
    <w:p w:rsidR="00773374" w:rsidRDefault="00773374" w:rsidP="00773374">
      <w:pPr>
        <w:pStyle w:val="15"/>
        <w:ind w:left="4942" w:firstLine="37"/>
        <w:jc w:val="center"/>
        <w:rPr>
          <w:sz w:val="28"/>
        </w:rPr>
      </w:pPr>
    </w:p>
    <w:p w:rsidR="00773374" w:rsidRDefault="00773374" w:rsidP="00773374">
      <w:pPr>
        <w:pStyle w:val="15"/>
        <w:ind w:left="4942" w:firstLine="37"/>
        <w:jc w:val="center"/>
        <w:rPr>
          <w:sz w:val="28"/>
        </w:rPr>
      </w:pPr>
      <w:r>
        <w:rPr>
          <w:sz w:val="28"/>
        </w:rPr>
        <w:t>«ПРИНЯТ</w:t>
      </w:r>
    </w:p>
    <w:p w:rsidR="00773374" w:rsidRDefault="00773374" w:rsidP="00773374">
      <w:pPr>
        <w:pStyle w:val="15"/>
        <w:ind w:left="4942" w:firstLine="37"/>
        <w:jc w:val="center"/>
        <w:rPr>
          <w:sz w:val="28"/>
          <w:szCs w:val="28"/>
        </w:rPr>
      </w:pPr>
      <w:r>
        <w:rPr>
          <w:sz w:val="28"/>
          <w:szCs w:val="28"/>
        </w:rPr>
        <w:t>решением Совета</w:t>
      </w:r>
    </w:p>
    <w:p w:rsidR="00773374" w:rsidRDefault="00773374" w:rsidP="00773374">
      <w:pPr>
        <w:pStyle w:val="14"/>
        <w:widowControl w:val="0"/>
        <w:suppressAutoHyphens w:val="0"/>
        <w:spacing w:line="240" w:lineRule="auto"/>
        <w:ind w:right="-23" w:firstLine="5103"/>
        <w:jc w:val="center"/>
        <w:rPr>
          <w:sz w:val="28"/>
          <w:szCs w:val="28"/>
        </w:rPr>
      </w:pPr>
      <w:r>
        <w:rPr>
          <w:sz w:val="28"/>
          <w:szCs w:val="28"/>
        </w:rPr>
        <w:t>Старонижестеблиевского сельского</w:t>
      </w:r>
    </w:p>
    <w:p w:rsidR="00773374" w:rsidRDefault="00773374" w:rsidP="00773374">
      <w:pPr>
        <w:pStyle w:val="15"/>
        <w:ind w:left="5074" w:firstLine="19"/>
        <w:jc w:val="center"/>
        <w:rPr>
          <w:sz w:val="28"/>
          <w:szCs w:val="28"/>
        </w:rPr>
      </w:pPr>
      <w:r>
        <w:rPr>
          <w:sz w:val="28"/>
          <w:szCs w:val="28"/>
        </w:rPr>
        <w:t>поселения Красноармейского района</w:t>
      </w:r>
    </w:p>
    <w:p w:rsidR="00773374" w:rsidRDefault="00773374" w:rsidP="00773374">
      <w:pPr>
        <w:pStyle w:val="15"/>
        <w:ind w:left="5074" w:firstLine="19"/>
        <w:jc w:val="center"/>
        <w:rPr>
          <w:sz w:val="28"/>
        </w:rPr>
      </w:pPr>
      <w:r>
        <w:rPr>
          <w:sz w:val="28"/>
        </w:rPr>
        <w:t>от ____________ № ____</w:t>
      </w:r>
    </w:p>
    <w:p w:rsidR="00773374" w:rsidRDefault="00773374" w:rsidP="00773374">
      <w:pPr>
        <w:pStyle w:val="15"/>
        <w:ind w:firstLine="851"/>
        <w:jc w:val="center"/>
        <w:rPr>
          <w:sz w:val="28"/>
        </w:rPr>
      </w:pPr>
    </w:p>
    <w:p w:rsidR="00773374" w:rsidRDefault="00773374" w:rsidP="00773374">
      <w:pPr>
        <w:pStyle w:val="15"/>
        <w:ind w:left="4942" w:firstLine="37"/>
        <w:jc w:val="center"/>
        <w:rPr>
          <w:sz w:val="28"/>
        </w:rPr>
      </w:pPr>
    </w:p>
    <w:p w:rsidR="00773374" w:rsidRDefault="00773374" w:rsidP="00773374">
      <w:pPr>
        <w:widowControl w:val="0"/>
        <w:tabs>
          <w:tab w:val="left" w:pos="-1276"/>
        </w:tabs>
        <w:jc w:val="center"/>
        <w:rPr>
          <w:b/>
          <w:sz w:val="28"/>
        </w:rPr>
      </w:pPr>
      <w:r>
        <w:rPr>
          <w:b/>
          <w:sz w:val="28"/>
        </w:rPr>
        <w:t>У С Т А В</w:t>
      </w:r>
    </w:p>
    <w:p w:rsidR="00773374" w:rsidRDefault="00773374" w:rsidP="00773374">
      <w:pPr>
        <w:widowControl w:val="0"/>
        <w:tabs>
          <w:tab w:val="left" w:pos="-1276"/>
        </w:tabs>
        <w:jc w:val="center"/>
        <w:rPr>
          <w:b/>
          <w:sz w:val="28"/>
        </w:rPr>
      </w:pPr>
    </w:p>
    <w:p w:rsidR="00773374" w:rsidRDefault="00773374" w:rsidP="00773374">
      <w:pPr>
        <w:widowControl w:val="0"/>
        <w:tabs>
          <w:tab w:val="left" w:pos="-1276"/>
        </w:tabs>
        <w:jc w:val="center"/>
        <w:rPr>
          <w:b/>
          <w:sz w:val="28"/>
        </w:rPr>
      </w:pPr>
    </w:p>
    <w:p w:rsidR="00773374" w:rsidRDefault="00773374" w:rsidP="00773374">
      <w:pPr>
        <w:widowControl w:val="0"/>
        <w:tabs>
          <w:tab w:val="left" w:pos="-1276"/>
        </w:tabs>
        <w:jc w:val="center"/>
        <w:rPr>
          <w:b/>
          <w:sz w:val="28"/>
        </w:rPr>
      </w:pPr>
      <w:r>
        <w:rPr>
          <w:b/>
          <w:sz w:val="28"/>
        </w:rPr>
        <w:t>Старонижестеблиевского сельского поселения</w:t>
      </w:r>
    </w:p>
    <w:p w:rsidR="00773374" w:rsidRDefault="00773374" w:rsidP="00773374">
      <w:pPr>
        <w:widowControl w:val="0"/>
        <w:tabs>
          <w:tab w:val="left" w:pos="-1276"/>
        </w:tabs>
        <w:jc w:val="center"/>
        <w:rPr>
          <w:b/>
          <w:sz w:val="28"/>
        </w:rPr>
      </w:pPr>
      <w:r>
        <w:rPr>
          <w:b/>
          <w:sz w:val="28"/>
        </w:rPr>
        <w:t xml:space="preserve">Красноармейского района </w:t>
      </w: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ind w:firstLine="560"/>
        <w:jc w:val="center"/>
        <w:rPr>
          <w:b/>
          <w:sz w:val="28"/>
        </w:rPr>
      </w:pPr>
    </w:p>
    <w:p w:rsidR="00773374" w:rsidRDefault="00773374" w:rsidP="00773374">
      <w:pPr>
        <w:widowControl w:val="0"/>
        <w:tabs>
          <w:tab w:val="left" w:pos="-1276"/>
        </w:tabs>
        <w:rPr>
          <w:b/>
          <w:sz w:val="28"/>
        </w:rPr>
      </w:pPr>
    </w:p>
    <w:p w:rsidR="00773374" w:rsidRDefault="00773374" w:rsidP="00773374">
      <w:pPr>
        <w:widowControl w:val="0"/>
        <w:tabs>
          <w:tab w:val="left" w:pos="-1276"/>
        </w:tabs>
        <w:ind w:firstLine="560"/>
        <w:jc w:val="center"/>
        <w:rPr>
          <w:b/>
          <w:sz w:val="28"/>
        </w:rPr>
      </w:pPr>
      <w:r>
        <w:rPr>
          <w:b/>
          <w:sz w:val="28"/>
        </w:rPr>
        <w:t>Станица Старонижестеблиевская</w:t>
      </w:r>
    </w:p>
    <w:p w:rsidR="007E32BE" w:rsidRDefault="00773374" w:rsidP="002B2904">
      <w:pPr>
        <w:widowControl w:val="0"/>
        <w:tabs>
          <w:tab w:val="left" w:pos="-1276"/>
        </w:tabs>
        <w:ind w:firstLine="560"/>
        <w:jc w:val="center"/>
        <w:rPr>
          <w:b/>
          <w:sz w:val="28"/>
        </w:rPr>
      </w:pPr>
      <w:r>
        <w:rPr>
          <w:b/>
          <w:sz w:val="28"/>
        </w:rPr>
        <w:t>2017 год</w:t>
      </w:r>
    </w:p>
    <w:p w:rsidR="00EE34C8" w:rsidRDefault="00EE34C8" w:rsidP="00897F89">
      <w:pPr>
        <w:widowControl w:val="0"/>
        <w:tabs>
          <w:tab w:val="left" w:pos="-1276"/>
        </w:tabs>
        <w:suppressAutoHyphens w:val="0"/>
        <w:spacing w:line="240" w:lineRule="auto"/>
        <w:jc w:val="center"/>
        <w:rPr>
          <w:b/>
          <w:sz w:val="28"/>
        </w:rPr>
      </w:pPr>
      <w:r>
        <w:rPr>
          <w:b/>
          <w:sz w:val="28"/>
        </w:rPr>
        <w:lastRenderedPageBreak/>
        <w:t>СОДЕРЖАНИЕ</w:t>
      </w:r>
    </w:p>
    <w:tbl>
      <w:tblPr>
        <w:tblW w:w="0" w:type="auto"/>
        <w:tblLayout w:type="fixed"/>
        <w:tblCellMar>
          <w:left w:w="0" w:type="dxa"/>
          <w:right w:w="0" w:type="dxa"/>
        </w:tblCellMar>
        <w:tblLook w:val="0000"/>
      </w:tblPr>
      <w:tblGrid>
        <w:gridCol w:w="9199"/>
      </w:tblGrid>
      <w:tr w:rsidR="00EE34C8" w:rsidTr="00120495">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EE34C8" w:rsidTr="00120495">
              <w:tc>
                <w:tcPr>
                  <w:tcW w:w="7841" w:type="dxa"/>
                </w:tcPr>
                <w:p w:rsidR="00EE34C8" w:rsidRDefault="00EE34C8" w:rsidP="00897F89">
                  <w:pPr>
                    <w:pStyle w:val="af0"/>
                    <w:widowControl w:val="0"/>
                    <w:suppressLineNumbers w:val="0"/>
                    <w:suppressAutoHyphens w:val="0"/>
                    <w:spacing w:line="240" w:lineRule="auto"/>
                    <w:jc w:val="both"/>
                    <w:rPr>
                      <w:sz w:val="28"/>
                      <w:szCs w:val="28"/>
                    </w:rPr>
                  </w:pPr>
                  <w:r>
                    <w:rPr>
                      <w:sz w:val="28"/>
                      <w:szCs w:val="28"/>
                    </w:rPr>
                    <w:t xml:space="preserve">Устав </w:t>
                  </w:r>
                  <w:r w:rsidR="00773374">
                    <w:rPr>
                      <w:sz w:val="28"/>
                      <w:szCs w:val="28"/>
                    </w:rPr>
                    <w:t>Старонижестеблиевского</w:t>
                  </w:r>
                  <w:r>
                    <w:rPr>
                      <w:sz w:val="28"/>
                      <w:szCs w:val="28"/>
                    </w:rPr>
                    <w:t xml:space="preserve"> сельского поселения </w:t>
                  </w:r>
                  <w:r w:rsidR="00773374">
                    <w:rPr>
                      <w:sz w:val="28"/>
                      <w:szCs w:val="28"/>
                    </w:rPr>
                    <w:t>Красноармейского района</w:t>
                  </w:r>
                  <w:r>
                    <w:rPr>
                      <w:sz w:val="28"/>
                      <w:szCs w:val="28"/>
                    </w:rPr>
                    <w:t xml:space="preserve"> </w:t>
                  </w:r>
                </w:p>
                <w:p w:rsidR="00EE34C8" w:rsidRDefault="00EE34C8" w:rsidP="002365CC">
                  <w:pPr>
                    <w:pStyle w:val="af0"/>
                    <w:widowControl w:val="0"/>
                    <w:suppressLineNumbers w:val="0"/>
                    <w:suppressAutoHyphens w:val="0"/>
                    <w:spacing w:line="240" w:lineRule="auto"/>
                    <w:jc w:val="both"/>
                    <w:rPr>
                      <w:sz w:val="28"/>
                      <w:szCs w:val="28"/>
                    </w:rPr>
                  </w:pPr>
                  <w:r>
                    <w:rPr>
                      <w:sz w:val="28"/>
                      <w:szCs w:val="28"/>
                    </w:rPr>
                    <w:t>(преамбула)</w:t>
                  </w:r>
                </w:p>
              </w:tc>
              <w:tc>
                <w:tcPr>
                  <w:tcW w:w="1661" w:type="dxa"/>
                  <w:vAlign w:val="bottom"/>
                </w:tcPr>
                <w:p w:rsidR="00EE34C8" w:rsidRDefault="00EE34C8" w:rsidP="002C524F">
                  <w:pPr>
                    <w:pStyle w:val="af0"/>
                    <w:widowControl w:val="0"/>
                    <w:suppressLineNumbers w:val="0"/>
                    <w:suppressAutoHyphens w:val="0"/>
                    <w:spacing w:line="240" w:lineRule="auto"/>
                    <w:jc w:val="center"/>
                    <w:rPr>
                      <w:sz w:val="28"/>
                      <w:szCs w:val="28"/>
                    </w:rPr>
                  </w:pPr>
                  <w:r>
                    <w:rPr>
                      <w:sz w:val="28"/>
                      <w:szCs w:val="28"/>
                    </w:rPr>
                    <w:t>стр.</w:t>
                  </w:r>
                  <w:r w:rsidR="002C524F">
                    <w:rPr>
                      <w:sz w:val="28"/>
                      <w:szCs w:val="28"/>
                    </w:rPr>
                    <w:t xml:space="preserve"> 3</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EE34C8" w:rsidRDefault="002B2904" w:rsidP="002B2904">
                  <w:pPr>
                    <w:pStyle w:val="af0"/>
                    <w:widowControl w:val="0"/>
                    <w:suppressLineNumbers w:val="0"/>
                    <w:suppressAutoHyphens w:val="0"/>
                    <w:spacing w:line="240" w:lineRule="auto"/>
                    <w:ind w:right="390"/>
                    <w:jc w:val="center"/>
                    <w:rPr>
                      <w:sz w:val="28"/>
                      <w:szCs w:val="28"/>
                    </w:rPr>
                  </w:pPr>
                  <w:r>
                    <w:rPr>
                      <w:sz w:val="28"/>
                      <w:szCs w:val="28"/>
                    </w:rPr>
                    <w:t xml:space="preserve">     </w:t>
                  </w:r>
                  <w:r w:rsidR="00EE34C8">
                    <w:rPr>
                      <w:sz w:val="28"/>
                      <w:szCs w:val="28"/>
                    </w:rPr>
                    <w:t>стр.</w:t>
                  </w:r>
                  <w:r>
                    <w:rPr>
                      <w:sz w:val="28"/>
                      <w:szCs w:val="28"/>
                    </w:rPr>
                    <w:t xml:space="preserve">3 </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 xml:space="preserve">Глава 2. Вопросы местного значения сельского </w:t>
                  </w:r>
                  <w:r w:rsidRPr="004D6DAB">
                    <w:rPr>
                      <w:sz w:val="28"/>
                      <w:szCs w:val="28"/>
                    </w:rPr>
                    <w:t>поселения</w:t>
                  </w:r>
                  <w:r w:rsidR="00B22CF7" w:rsidRPr="004D6DAB">
                    <w:rPr>
                      <w:sz w:val="28"/>
                      <w:szCs w:val="28"/>
                    </w:rPr>
                    <w:t>,</w:t>
                  </w:r>
                  <w:r w:rsidR="00B22CF7" w:rsidRPr="004D6DAB">
                    <w:rPr>
                      <w:rFonts w:eastAsia="Times New Roman"/>
                      <w:kern w:val="0"/>
                      <w:lang w:eastAsia="ru-RU"/>
                    </w:rPr>
                    <w:t xml:space="preserve"> </w:t>
                  </w:r>
                  <w:r w:rsidR="00B22CF7" w:rsidRPr="004D6DAB">
                    <w:rPr>
                      <w:rFonts w:eastAsia="Times New Roman"/>
                      <w:kern w:val="0"/>
                      <w:sz w:val="28"/>
                      <w:szCs w:val="28"/>
                      <w:lang w:eastAsia="ru-RU"/>
                    </w:rPr>
                    <w:t xml:space="preserve">наделение органов местного самоуправления </w:t>
                  </w:r>
                  <w:r w:rsidR="00B148E5" w:rsidRPr="00773374">
                    <w:rPr>
                      <w:sz w:val="28"/>
                      <w:szCs w:val="28"/>
                    </w:rPr>
                    <w:t>сельского поселения</w:t>
                  </w:r>
                  <w:r w:rsidR="00B148E5" w:rsidRPr="00B148E5">
                    <w:rPr>
                      <w:rFonts w:eastAsia="Times New Roman"/>
                      <w:b/>
                      <w:kern w:val="0"/>
                      <w:sz w:val="28"/>
                      <w:szCs w:val="28"/>
                      <w:lang w:eastAsia="ru-RU"/>
                    </w:rPr>
                    <w:t xml:space="preserve"> </w:t>
                  </w:r>
                  <w:r w:rsidR="00B22CF7" w:rsidRPr="004D6DAB">
                    <w:rPr>
                      <w:rFonts w:eastAsia="Times New Roman"/>
                      <w:kern w:val="0"/>
                      <w:sz w:val="28"/>
                      <w:szCs w:val="28"/>
                      <w:lang w:eastAsia="ru-RU"/>
                    </w:rPr>
                    <w:t>отдельными государственными полномочиями</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5</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11</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26</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49</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52</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59</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897F89">
                  <w:pPr>
                    <w:pStyle w:val="af0"/>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EE34C8" w:rsidRDefault="00EE34C8" w:rsidP="002365CC">
                  <w:pPr>
                    <w:pStyle w:val="af0"/>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69</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897F89">
                  <w:pPr>
                    <w:pStyle w:val="af0"/>
                    <w:widowControl w:val="0"/>
                    <w:suppressLineNumbers w:val="0"/>
                    <w:suppressAutoHyphens w:val="0"/>
                    <w:spacing w:line="240" w:lineRule="auto"/>
                    <w:jc w:val="both"/>
                    <w:rPr>
                      <w:sz w:val="28"/>
                      <w:szCs w:val="28"/>
                    </w:rPr>
                  </w:pPr>
                  <w:r>
                    <w:rPr>
                      <w:sz w:val="28"/>
                      <w:szCs w:val="28"/>
                    </w:rPr>
                    <w:t>Глава 9. Заключительные положения</w:t>
                  </w:r>
                </w:p>
              </w:tc>
              <w:tc>
                <w:tcPr>
                  <w:tcW w:w="1661" w:type="dxa"/>
                  <w:vAlign w:val="bottom"/>
                </w:tcPr>
                <w:p w:rsidR="00EE34C8" w:rsidRDefault="00EE34C8" w:rsidP="002B2904">
                  <w:pPr>
                    <w:pStyle w:val="af0"/>
                    <w:widowControl w:val="0"/>
                    <w:suppressLineNumbers w:val="0"/>
                    <w:suppressAutoHyphens w:val="0"/>
                    <w:spacing w:line="240" w:lineRule="auto"/>
                    <w:jc w:val="center"/>
                    <w:rPr>
                      <w:sz w:val="28"/>
                      <w:szCs w:val="28"/>
                    </w:rPr>
                  </w:pPr>
                  <w:r>
                    <w:rPr>
                      <w:sz w:val="28"/>
                      <w:szCs w:val="28"/>
                    </w:rPr>
                    <w:t>стр.</w:t>
                  </w:r>
                  <w:r w:rsidR="002B2904">
                    <w:rPr>
                      <w:sz w:val="28"/>
                      <w:szCs w:val="28"/>
                    </w:rPr>
                    <w:t>72</w:t>
                  </w:r>
                </w:p>
              </w:tc>
            </w:tr>
          </w:tbl>
          <w:p w:rsidR="00EE34C8" w:rsidRDefault="00EE34C8" w:rsidP="00897F89">
            <w:pPr>
              <w:widowControl w:val="0"/>
              <w:tabs>
                <w:tab w:val="left" w:pos="-1276"/>
                <w:tab w:val="center" w:pos="4677"/>
                <w:tab w:val="right" w:pos="9355"/>
              </w:tabs>
              <w:suppressAutoHyphens w:val="0"/>
              <w:spacing w:line="240" w:lineRule="auto"/>
              <w:rPr>
                <w:sz w:val="28"/>
              </w:rPr>
            </w:pPr>
          </w:p>
        </w:tc>
      </w:tr>
    </w:tbl>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r>
        <w:rPr>
          <w:b/>
          <w:sz w:val="28"/>
        </w:rPr>
        <w:t xml:space="preserve"> </w:t>
      </w: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7E32BE" w:rsidRDefault="007E32BE" w:rsidP="00897F89">
      <w:pPr>
        <w:widowControl w:val="0"/>
        <w:tabs>
          <w:tab w:val="left" w:pos="-1276"/>
          <w:tab w:val="center" w:pos="4677"/>
          <w:tab w:val="right" w:pos="9355"/>
        </w:tabs>
        <w:suppressAutoHyphens w:val="0"/>
        <w:spacing w:line="240" w:lineRule="auto"/>
        <w:ind w:firstLine="851"/>
        <w:jc w:val="center"/>
        <w:rPr>
          <w:b/>
          <w:sz w:val="28"/>
        </w:rPr>
      </w:pPr>
    </w:p>
    <w:p w:rsidR="002B2904" w:rsidRDefault="002B2904" w:rsidP="00897F89">
      <w:pPr>
        <w:widowControl w:val="0"/>
        <w:tabs>
          <w:tab w:val="left" w:pos="-1276"/>
          <w:tab w:val="center" w:pos="4677"/>
          <w:tab w:val="right" w:pos="9355"/>
        </w:tabs>
        <w:suppressAutoHyphens w:val="0"/>
        <w:spacing w:line="240" w:lineRule="auto"/>
        <w:ind w:firstLine="851"/>
        <w:jc w:val="center"/>
        <w:rPr>
          <w:b/>
          <w:sz w:val="28"/>
        </w:rPr>
      </w:pPr>
    </w:p>
    <w:p w:rsidR="007625F1" w:rsidRDefault="007625F1" w:rsidP="00773374">
      <w:pPr>
        <w:widowControl w:val="0"/>
        <w:tabs>
          <w:tab w:val="left" w:pos="-1276"/>
          <w:tab w:val="center" w:pos="4677"/>
          <w:tab w:val="right" w:pos="9355"/>
        </w:tabs>
        <w:suppressAutoHyphens w:val="0"/>
        <w:spacing w:line="240" w:lineRule="auto"/>
        <w:rPr>
          <w:b/>
          <w:sz w:val="28"/>
        </w:rPr>
      </w:pPr>
    </w:p>
    <w:p w:rsidR="00EE34C8" w:rsidRDefault="00EE34C8" w:rsidP="00897F89">
      <w:pPr>
        <w:widowControl w:val="0"/>
        <w:tabs>
          <w:tab w:val="left" w:pos="-1276"/>
          <w:tab w:val="center" w:pos="4677"/>
          <w:tab w:val="right" w:pos="9355"/>
        </w:tabs>
        <w:suppressAutoHyphens w:val="0"/>
        <w:spacing w:line="240" w:lineRule="auto"/>
        <w:ind w:right="279" w:firstLine="851"/>
        <w:jc w:val="center"/>
        <w:rPr>
          <w:b/>
          <w:sz w:val="28"/>
        </w:rPr>
      </w:pPr>
      <w:r>
        <w:rPr>
          <w:b/>
          <w:sz w:val="28"/>
        </w:rPr>
        <w:lastRenderedPageBreak/>
        <w:t>УСТАВ ПОСЕЛЕНИЯ</w:t>
      </w:r>
    </w:p>
    <w:p w:rsidR="00EE34C8" w:rsidRDefault="00EE34C8" w:rsidP="00897F89">
      <w:pPr>
        <w:widowControl w:val="0"/>
        <w:tabs>
          <w:tab w:val="left" w:pos="-1276"/>
          <w:tab w:val="center" w:pos="4677"/>
          <w:tab w:val="right" w:pos="9355"/>
        </w:tabs>
        <w:suppressAutoHyphens w:val="0"/>
        <w:spacing w:line="240" w:lineRule="auto"/>
        <w:ind w:firstLine="851"/>
        <w:jc w:val="center"/>
        <w:rPr>
          <w:sz w:val="28"/>
        </w:rPr>
      </w:pPr>
    </w:p>
    <w:p w:rsidR="00773374" w:rsidRPr="007F2C6C" w:rsidRDefault="00773374" w:rsidP="00773374">
      <w:pPr>
        <w:widowControl w:val="0"/>
        <w:tabs>
          <w:tab w:val="left" w:pos="-1276"/>
          <w:tab w:val="center" w:pos="4677"/>
          <w:tab w:val="right" w:pos="9355"/>
        </w:tabs>
        <w:ind w:firstLine="851"/>
        <w:jc w:val="both"/>
        <w:rPr>
          <w:sz w:val="28"/>
          <w:szCs w:val="28"/>
        </w:rPr>
      </w:pPr>
      <w:r>
        <w:rPr>
          <w:sz w:val="28"/>
          <w:szCs w:val="28"/>
        </w:rPr>
        <w:t>Настоящий устав Старонижестеблиевского</w:t>
      </w:r>
      <w:r w:rsidRPr="007F2C6C">
        <w:rPr>
          <w:sz w:val="28"/>
          <w:szCs w:val="28"/>
        </w:rPr>
        <w:t xml:space="preserve"> </w:t>
      </w:r>
      <w:r>
        <w:rPr>
          <w:sz w:val="28"/>
          <w:szCs w:val="28"/>
        </w:rPr>
        <w:t>сельского поселения Кра</w:t>
      </w:r>
      <w:r>
        <w:rPr>
          <w:sz w:val="28"/>
          <w:szCs w:val="28"/>
        </w:rPr>
        <w:t>с</w:t>
      </w:r>
      <w:r>
        <w:rPr>
          <w:sz w:val="28"/>
          <w:szCs w:val="28"/>
        </w:rPr>
        <w:t xml:space="preserve">ноармейского </w:t>
      </w:r>
      <w:r w:rsidRPr="007F2C6C">
        <w:rPr>
          <w:sz w:val="28"/>
          <w:szCs w:val="28"/>
        </w:rPr>
        <w:t>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w:t>
      </w:r>
      <w:r>
        <w:rPr>
          <w:sz w:val="28"/>
          <w:szCs w:val="28"/>
        </w:rPr>
        <w:t xml:space="preserve"> реализации жителями Старонижесте</w:t>
      </w:r>
      <w:r>
        <w:rPr>
          <w:sz w:val="28"/>
          <w:szCs w:val="28"/>
        </w:rPr>
        <w:t>б</w:t>
      </w:r>
      <w:r>
        <w:rPr>
          <w:sz w:val="28"/>
          <w:szCs w:val="28"/>
        </w:rPr>
        <w:t>лиевского сельского поселения Красноармейского</w:t>
      </w:r>
      <w:r w:rsidRPr="007F2C6C">
        <w:rPr>
          <w:sz w:val="28"/>
          <w:szCs w:val="28"/>
        </w:rPr>
        <w:t xml:space="preserve">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w:t>
      </w:r>
      <w:r w:rsidRPr="007F2C6C">
        <w:rPr>
          <w:sz w:val="28"/>
          <w:szCs w:val="28"/>
        </w:rPr>
        <w:t>у</w:t>
      </w:r>
      <w:r w:rsidRPr="007F2C6C">
        <w:rPr>
          <w:sz w:val="28"/>
          <w:szCs w:val="28"/>
        </w:rPr>
        <w:t>ма, выборов, других форм прямого волеизъявления через выборные и другие органы местного самоуправления</w:t>
      </w:r>
      <w:r w:rsidRPr="007F2C6C">
        <w:rPr>
          <w:b/>
          <w:sz w:val="28"/>
          <w:szCs w:val="28"/>
        </w:rPr>
        <w:t xml:space="preserve"> </w:t>
      </w:r>
      <w:r>
        <w:rPr>
          <w:sz w:val="28"/>
          <w:szCs w:val="28"/>
        </w:rPr>
        <w:t>Старонижестеблиевского сельского посел</w:t>
      </w:r>
      <w:r>
        <w:rPr>
          <w:sz w:val="28"/>
          <w:szCs w:val="28"/>
        </w:rPr>
        <w:t>е</w:t>
      </w:r>
      <w:r>
        <w:rPr>
          <w:sz w:val="28"/>
          <w:szCs w:val="28"/>
        </w:rPr>
        <w:t>ния Красноармейского</w:t>
      </w:r>
      <w:r w:rsidRPr="007F2C6C">
        <w:rPr>
          <w:sz w:val="28"/>
          <w:szCs w:val="28"/>
        </w:rPr>
        <w:t xml:space="preserve"> района.</w:t>
      </w:r>
    </w:p>
    <w:p w:rsidR="00EE34C8" w:rsidRDefault="00773374" w:rsidP="00773374">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Pr>
          <w:sz w:val="28"/>
          <w:szCs w:val="28"/>
        </w:rPr>
        <w:t>Старониж</w:t>
      </w:r>
      <w:r>
        <w:rPr>
          <w:sz w:val="28"/>
          <w:szCs w:val="28"/>
        </w:rPr>
        <w:t>е</w:t>
      </w:r>
      <w:r>
        <w:rPr>
          <w:sz w:val="28"/>
          <w:szCs w:val="28"/>
        </w:rPr>
        <w:t>стеблиевского</w:t>
      </w:r>
      <w:r w:rsidRPr="007F2C6C">
        <w:rPr>
          <w:sz w:val="28"/>
          <w:szCs w:val="28"/>
        </w:rPr>
        <w:t xml:space="preserve"> сельского поселения</w:t>
      </w:r>
      <w:r>
        <w:rPr>
          <w:sz w:val="28"/>
          <w:szCs w:val="28"/>
        </w:rPr>
        <w:t xml:space="preserve"> Красноармейского района</w:t>
      </w:r>
      <w:r w:rsidRPr="007F2C6C">
        <w:rPr>
          <w:sz w:val="28"/>
          <w:szCs w:val="28"/>
        </w:rPr>
        <w:t>, которому дол</w:t>
      </w:r>
      <w:r w:rsidRPr="007F2C6C">
        <w:rPr>
          <w:sz w:val="28"/>
          <w:szCs w:val="28"/>
        </w:rPr>
        <w:t>ж</w:t>
      </w:r>
      <w:r w:rsidRPr="007F2C6C">
        <w:rPr>
          <w:sz w:val="28"/>
          <w:szCs w:val="28"/>
        </w:rPr>
        <w:t>ны соответствовать все иные нормативные правовые акты органов и должнос</w:t>
      </w:r>
      <w:r w:rsidRPr="007F2C6C">
        <w:rPr>
          <w:sz w:val="28"/>
          <w:szCs w:val="28"/>
        </w:rPr>
        <w:t>т</w:t>
      </w:r>
      <w:r w:rsidRPr="007F2C6C">
        <w:rPr>
          <w:sz w:val="28"/>
          <w:szCs w:val="28"/>
        </w:rPr>
        <w:t xml:space="preserve">ных лиц местного самоуправления </w:t>
      </w:r>
      <w:r>
        <w:rPr>
          <w:sz w:val="28"/>
          <w:szCs w:val="28"/>
        </w:rPr>
        <w:t>Старонижестеблиевского</w:t>
      </w:r>
      <w:r w:rsidRPr="007F2C6C">
        <w:rPr>
          <w:sz w:val="28"/>
          <w:szCs w:val="28"/>
        </w:rPr>
        <w:t xml:space="preserve"> сельского посел</w:t>
      </w:r>
      <w:r w:rsidRPr="007F2C6C">
        <w:rPr>
          <w:sz w:val="28"/>
          <w:szCs w:val="28"/>
        </w:rPr>
        <w:t>е</w:t>
      </w:r>
      <w:r w:rsidRPr="007F2C6C">
        <w:rPr>
          <w:sz w:val="28"/>
          <w:szCs w:val="28"/>
        </w:rPr>
        <w:t>ния</w:t>
      </w:r>
      <w:r>
        <w:rPr>
          <w:sz w:val="28"/>
          <w:szCs w:val="28"/>
        </w:rPr>
        <w:t>.</w:t>
      </w:r>
    </w:p>
    <w:p w:rsidR="00773374" w:rsidRPr="007F2C6C" w:rsidRDefault="00773374" w:rsidP="00773374">
      <w:pPr>
        <w:widowControl w:val="0"/>
        <w:tabs>
          <w:tab w:val="left" w:pos="-1276"/>
          <w:tab w:val="center" w:pos="4677"/>
          <w:tab w:val="right" w:pos="9355"/>
        </w:tabs>
        <w:suppressAutoHyphens w:val="0"/>
        <w:spacing w:line="240" w:lineRule="auto"/>
        <w:ind w:firstLine="851"/>
        <w:jc w:val="both"/>
        <w:rPr>
          <w:sz w:val="28"/>
          <w:szCs w:val="28"/>
        </w:rPr>
      </w:pPr>
    </w:p>
    <w:p w:rsidR="00EE34C8" w:rsidRPr="007F2C6C" w:rsidRDefault="003F73B3" w:rsidP="00773374">
      <w:pPr>
        <w:pStyle w:val="8"/>
        <w:keepNext w:val="0"/>
        <w:widowControl w:val="0"/>
        <w:numPr>
          <w:ilvl w:val="0"/>
          <w:numId w:val="0"/>
        </w:numPr>
        <w:tabs>
          <w:tab w:val="left" w:pos="0"/>
        </w:tabs>
        <w:suppressAutoHyphens w:val="0"/>
        <w:spacing w:line="240" w:lineRule="auto"/>
        <w:rPr>
          <w:szCs w:val="28"/>
        </w:rPr>
      </w:pPr>
      <w:r>
        <w:rPr>
          <w:szCs w:val="28"/>
        </w:rPr>
        <w:t>ГЛАВА 1</w:t>
      </w:r>
      <w:r w:rsidR="00EE34C8" w:rsidRPr="007F2C6C">
        <w:rPr>
          <w:szCs w:val="28"/>
        </w:rPr>
        <w:t>. ОБЩИЕ ПОЛОЖЕНИЯ</w:t>
      </w:r>
    </w:p>
    <w:p w:rsidR="00773374" w:rsidRDefault="00773374" w:rsidP="00D21D46">
      <w:pPr>
        <w:pStyle w:val="5"/>
        <w:keepNext w:val="0"/>
        <w:widowControl w:val="0"/>
        <w:numPr>
          <w:ilvl w:val="0"/>
          <w:numId w:val="0"/>
        </w:numPr>
        <w:tabs>
          <w:tab w:val="left" w:pos="0"/>
        </w:tabs>
        <w:suppressAutoHyphens w:val="0"/>
        <w:spacing w:line="240" w:lineRule="auto"/>
        <w:ind w:firstLine="851"/>
        <w:rPr>
          <w:szCs w:val="28"/>
        </w:rPr>
      </w:pPr>
    </w:p>
    <w:p w:rsidR="00EE34C8" w:rsidRPr="007F2C6C" w:rsidRDefault="00EE34C8" w:rsidP="00D21D46">
      <w:pPr>
        <w:pStyle w:val="5"/>
        <w:keepNext w:val="0"/>
        <w:widowControl w:val="0"/>
        <w:numPr>
          <w:ilvl w:val="0"/>
          <w:numId w:val="0"/>
        </w:numPr>
        <w:tabs>
          <w:tab w:val="left" w:pos="0"/>
        </w:tabs>
        <w:suppressAutoHyphens w:val="0"/>
        <w:spacing w:line="240" w:lineRule="auto"/>
        <w:ind w:firstLine="851"/>
        <w:rPr>
          <w:szCs w:val="28"/>
        </w:rPr>
      </w:pPr>
      <w:r w:rsidRPr="007F2C6C">
        <w:rPr>
          <w:szCs w:val="28"/>
        </w:rPr>
        <w:t>Статья 1. Основные термины и понятия</w:t>
      </w:r>
    </w:p>
    <w:p w:rsidR="00773374" w:rsidRPr="007F2C6C" w:rsidRDefault="00773374" w:rsidP="00773374">
      <w:pPr>
        <w:pStyle w:val="WW-3"/>
        <w:widowControl w:val="0"/>
        <w:suppressAutoHyphens w:val="0"/>
        <w:spacing w:line="240" w:lineRule="auto"/>
        <w:ind w:firstLine="851"/>
        <w:jc w:val="both"/>
        <w:rPr>
          <w:sz w:val="28"/>
          <w:szCs w:val="28"/>
        </w:rPr>
      </w:pPr>
      <w:r w:rsidRPr="007F2C6C">
        <w:rPr>
          <w:sz w:val="28"/>
          <w:szCs w:val="28"/>
        </w:rPr>
        <w:t>Наименовани</w:t>
      </w:r>
      <w:r>
        <w:rPr>
          <w:sz w:val="28"/>
          <w:szCs w:val="28"/>
        </w:rPr>
        <w:t xml:space="preserve">я «муниципальное образование Старонижестеблиевское </w:t>
      </w:r>
      <w:r w:rsidRPr="007F2C6C">
        <w:rPr>
          <w:sz w:val="28"/>
          <w:szCs w:val="28"/>
        </w:rPr>
        <w:t>сельское поселение в составе муни</w:t>
      </w:r>
      <w:r>
        <w:rPr>
          <w:sz w:val="28"/>
          <w:szCs w:val="28"/>
        </w:rPr>
        <w:t>ципального образования Красноармейский район» и «Старонижестеблиевское сельское поселение Красноармейского</w:t>
      </w:r>
      <w:r w:rsidRPr="007F2C6C">
        <w:rPr>
          <w:sz w:val="28"/>
          <w:szCs w:val="28"/>
        </w:rPr>
        <w:t xml:space="preserve"> ра</w:t>
      </w:r>
      <w:r w:rsidRPr="007F2C6C">
        <w:rPr>
          <w:sz w:val="28"/>
          <w:szCs w:val="28"/>
        </w:rPr>
        <w:t>й</w:t>
      </w:r>
      <w:r w:rsidRPr="007F2C6C">
        <w:rPr>
          <w:sz w:val="28"/>
          <w:szCs w:val="28"/>
        </w:rPr>
        <w:t>она» равнозначны (далее по тексту – поселение).</w:t>
      </w:r>
    </w:p>
    <w:p w:rsidR="00773374" w:rsidRPr="007F2C6C" w:rsidRDefault="00773374" w:rsidP="00773374">
      <w:pPr>
        <w:widowControl w:val="0"/>
        <w:tabs>
          <w:tab w:val="left" w:pos="-1276"/>
          <w:tab w:val="left" w:pos="-709"/>
          <w:tab w:val="left" w:pos="-426"/>
        </w:tabs>
        <w:ind w:firstLine="851"/>
        <w:jc w:val="both"/>
        <w:rPr>
          <w:sz w:val="28"/>
          <w:szCs w:val="28"/>
        </w:rPr>
      </w:pPr>
      <w:r w:rsidRPr="007F2C6C">
        <w:rPr>
          <w:sz w:val="28"/>
          <w:szCs w:val="28"/>
        </w:rPr>
        <w:t xml:space="preserve">Представительный орган муниципального образования - Совет </w:t>
      </w:r>
      <w:r w:rsidRPr="00632C04">
        <w:rPr>
          <w:sz w:val="28"/>
          <w:szCs w:val="28"/>
        </w:rPr>
        <w:t>Стар</w:t>
      </w:r>
      <w:r w:rsidRPr="00632C04">
        <w:rPr>
          <w:sz w:val="28"/>
          <w:szCs w:val="28"/>
        </w:rPr>
        <w:t>о</w:t>
      </w:r>
      <w:r w:rsidRPr="00632C04">
        <w:rPr>
          <w:sz w:val="28"/>
          <w:szCs w:val="28"/>
        </w:rPr>
        <w:t>нижестеблиевского</w:t>
      </w:r>
      <w:r w:rsidRPr="007F2C6C">
        <w:rPr>
          <w:b/>
          <w:i/>
          <w:sz w:val="28"/>
          <w:szCs w:val="28"/>
        </w:rPr>
        <w:t xml:space="preserve"> </w:t>
      </w:r>
      <w:r w:rsidRPr="007F2C6C">
        <w:rPr>
          <w:sz w:val="28"/>
          <w:szCs w:val="28"/>
        </w:rPr>
        <w:t xml:space="preserve">сельского поселения </w:t>
      </w:r>
      <w:r>
        <w:rPr>
          <w:sz w:val="28"/>
          <w:szCs w:val="28"/>
        </w:rPr>
        <w:t xml:space="preserve">Красноармейского </w:t>
      </w:r>
      <w:r w:rsidRPr="007F2C6C">
        <w:rPr>
          <w:sz w:val="28"/>
          <w:szCs w:val="28"/>
        </w:rPr>
        <w:t xml:space="preserve">района (далее по тексту – Совет). </w:t>
      </w:r>
    </w:p>
    <w:p w:rsidR="00773374" w:rsidRPr="007F2C6C" w:rsidRDefault="00773374" w:rsidP="00773374">
      <w:pPr>
        <w:widowControl w:val="0"/>
        <w:tabs>
          <w:tab w:val="left" w:pos="-1276"/>
          <w:tab w:val="left" w:pos="-709"/>
          <w:tab w:val="left" w:pos="-426"/>
        </w:tabs>
        <w:ind w:firstLine="851"/>
        <w:jc w:val="both"/>
        <w:rPr>
          <w:sz w:val="28"/>
          <w:szCs w:val="28"/>
        </w:rPr>
      </w:pPr>
      <w:r w:rsidRPr="007F2C6C">
        <w:rPr>
          <w:sz w:val="28"/>
          <w:szCs w:val="28"/>
        </w:rPr>
        <w:t xml:space="preserve">Глава муниципального образования </w:t>
      </w:r>
      <w:r>
        <w:rPr>
          <w:sz w:val="28"/>
          <w:szCs w:val="28"/>
        </w:rPr>
        <w:t>–</w:t>
      </w:r>
      <w:r w:rsidRPr="007F2C6C">
        <w:rPr>
          <w:sz w:val="28"/>
          <w:szCs w:val="28"/>
        </w:rPr>
        <w:t xml:space="preserve"> глава</w:t>
      </w:r>
      <w:r>
        <w:rPr>
          <w:sz w:val="28"/>
          <w:szCs w:val="28"/>
        </w:rPr>
        <w:t xml:space="preserve"> Старонижестеблиевского</w:t>
      </w:r>
      <w:r w:rsidRPr="007F2C6C">
        <w:rPr>
          <w:b/>
          <w:i/>
          <w:sz w:val="28"/>
          <w:szCs w:val="28"/>
        </w:rPr>
        <w:t xml:space="preserve"> </w:t>
      </w:r>
      <w:r>
        <w:rPr>
          <w:sz w:val="28"/>
          <w:szCs w:val="28"/>
        </w:rPr>
        <w:t xml:space="preserve">сельского поселения Красноармейского </w:t>
      </w:r>
      <w:r w:rsidRPr="007F2C6C">
        <w:rPr>
          <w:sz w:val="28"/>
          <w:szCs w:val="28"/>
        </w:rPr>
        <w:t>района (далее по тексту - глава посел</w:t>
      </w:r>
      <w:r w:rsidRPr="007F2C6C">
        <w:rPr>
          <w:sz w:val="28"/>
          <w:szCs w:val="28"/>
        </w:rPr>
        <w:t>е</w:t>
      </w:r>
      <w:r w:rsidRPr="007F2C6C">
        <w:rPr>
          <w:sz w:val="28"/>
          <w:szCs w:val="28"/>
        </w:rPr>
        <w:t>ния).</w:t>
      </w:r>
    </w:p>
    <w:p w:rsidR="00773374" w:rsidRPr="007F2C6C" w:rsidRDefault="00773374" w:rsidP="00773374">
      <w:pPr>
        <w:widowControl w:val="0"/>
        <w:tabs>
          <w:tab w:val="left" w:pos="-1276"/>
          <w:tab w:val="left" w:pos="-709"/>
          <w:tab w:val="left" w:pos="-426"/>
        </w:tabs>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sidRPr="00632C04">
        <w:rPr>
          <w:sz w:val="28"/>
          <w:szCs w:val="28"/>
        </w:rPr>
        <w:t>Старонижестеблиевского</w:t>
      </w:r>
      <w:r w:rsidRPr="007F2C6C">
        <w:rPr>
          <w:b/>
          <w:i/>
          <w:sz w:val="28"/>
          <w:szCs w:val="28"/>
        </w:rPr>
        <w:t xml:space="preserve"> </w:t>
      </w:r>
      <w:r>
        <w:rPr>
          <w:sz w:val="28"/>
          <w:szCs w:val="28"/>
        </w:rPr>
        <w:t>сельского поселения Красноарме</w:t>
      </w:r>
      <w:r>
        <w:rPr>
          <w:sz w:val="28"/>
          <w:szCs w:val="28"/>
        </w:rPr>
        <w:t>й</w:t>
      </w:r>
      <w:r>
        <w:rPr>
          <w:sz w:val="28"/>
          <w:szCs w:val="28"/>
        </w:rPr>
        <w:t xml:space="preserve">ского </w:t>
      </w:r>
      <w:r w:rsidRPr="007F2C6C">
        <w:rPr>
          <w:sz w:val="28"/>
          <w:szCs w:val="28"/>
        </w:rPr>
        <w:t>района (далее по тексту - администрация).</w:t>
      </w:r>
    </w:p>
    <w:p w:rsidR="00773374" w:rsidRPr="007F2C6C" w:rsidRDefault="00773374" w:rsidP="00773374">
      <w:pPr>
        <w:widowControl w:val="0"/>
        <w:tabs>
          <w:tab w:val="left" w:pos="-1276"/>
          <w:tab w:val="left" w:pos="-709"/>
          <w:tab w:val="left" w:pos="-426"/>
        </w:tabs>
        <w:ind w:firstLine="851"/>
        <w:jc w:val="both"/>
        <w:rPr>
          <w:sz w:val="28"/>
          <w:szCs w:val="28"/>
        </w:rPr>
      </w:pPr>
      <w:r w:rsidRPr="007F2C6C">
        <w:rPr>
          <w:sz w:val="28"/>
          <w:szCs w:val="28"/>
        </w:rPr>
        <w:t>Иные термины и понятия, использованные в настоящем уставе, соотве</w:t>
      </w:r>
      <w:r w:rsidRPr="007F2C6C">
        <w:rPr>
          <w:sz w:val="28"/>
          <w:szCs w:val="28"/>
        </w:rPr>
        <w:t>т</w:t>
      </w:r>
      <w:r w:rsidRPr="007F2C6C">
        <w:rPr>
          <w:sz w:val="28"/>
          <w:szCs w:val="28"/>
        </w:rPr>
        <w:t>ствуют терминам и понятиям, употребляемым в Федеральном законе от 06.10.2003 № 131-ФЗ «Об общих принципах организации местного самоупра</w:t>
      </w:r>
      <w:r w:rsidRPr="007F2C6C">
        <w:rPr>
          <w:sz w:val="28"/>
          <w:szCs w:val="28"/>
        </w:rPr>
        <w:t>в</w:t>
      </w:r>
      <w:r w:rsidRPr="007F2C6C">
        <w:rPr>
          <w:sz w:val="28"/>
          <w:szCs w:val="28"/>
        </w:rPr>
        <w:t>ления в Российской Федерации».</w:t>
      </w:r>
    </w:p>
    <w:p w:rsidR="00EE34C8" w:rsidRPr="007F2C6C" w:rsidRDefault="00EE34C8" w:rsidP="00D21D46">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6E0D42" w:rsidRDefault="00EE34C8" w:rsidP="006E0D42">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6E0D42" w:rsidRPr="006E0D42" w:rsidRDefault="006E0D42" w:rsidP="006E0D42">
      <w:pPr>
        <w:pStyle w:val="2"/>
        <w:keepNext w:val="0"/>
        <w:widowControl w:val="0"/>
        <w:numPr>
          <w:ilvl w:val="0"/>
          <w:numId w:val="0"/>
        </w:numPr>
        <w:tabs>
          <w:tab w:val="left" w:pos="24826"/>
        </w:tabs>
        <w:suppressAutoHyphens w:val="0"/>
        <w:spacing w:before="0" w:after="0" w:line="240" w:lineRule="auto"/>
        <w:ind w:firstLine="851"/>
        <w:jc w:val="both"/>
        <w:rPr>
          <w:rFonts w:ascii="Times New Roman" w:hAnsi="Times New Roman" w:cs="Times New Roman"/>
          <w:b w:val="0"/>
          <w:i w:val="0"/>
        </w:rPr>
      </w:pPr>
      <w:r w:rsidRPr="006E0D42">
        <w:rPr>
          <w:rFonts w:ascii="Times New Roman" w:hAnsi="Times New Roman" w:cs="Times New Roman"/>
          <w:b w:val="0"/>
          <w:i w:val="0"/>
        </w:rPr>
        <w:t>Старонижестеблиевское сельское поселение наделено Законом Красн</w:t>
      </w:r>
      <w:r w:rsidRPr="006E0D42">
        <w:rPr>
          <w:rFonts w:ascii="Times New Roman" w:hAnsi="Times New Roman" w:cs="Times New Roman"/>
          <w:b w:val="0"/>
          <w:i w:val="0"/>
        </w:rPr>
        <w:t>о</w:t>
      </w:r>
      <w:r w:rsidRPr="006E0D42">
        <w:rPr>
          <w:rFonts w:ascii="Times New Roman" w:hAnsi="Times New Roman" w:cs="Times New Roman"/>
          <w:b w:val="0"/>
          <w:i w:val="0"/>
        </w:rPr>
        <w:t>дарского края от 5 мая 2004 № 702 - КЗ «Об установлении границ муниципал</w:t>
      </w:r>
      <w:r w:rsidRPr="006E0D42">
        <w:rPr>
          <w:rFonts w:ascii="Times New Roman" w:hAnsi="Times New Roman" w:cs="Times New Roman"/>
          <w:b w:val="0"/>
          <w:i w:val="0"/>
        </w:rPr>
        <w:t>ь</w:t>
      </w:r>
      <w:r w:rsidRPr="006E0D42">
        <w:rPr>
          <w:rFonts w:ascii="Times New Roman" w:hAnsi="Times New Roman" w:cs="Times New Roman"/>
          <w:b w:val="0"/>
          <w:i w:val="0"/>
        </w:rPr>
        <w:t xml:space="preserve">ного образования Красноармейский район, наделении его статусом </w:t>
      </w:r>
      <w:r w:rsidRPr="006E0D42">
        <w:rPr>
          <w:rFonts w:ascii="Times New Roman" w:hAnsi="Times New Roman" w:cs="Times New Roman"/>
          <w:b w:val="0"/>
          <w:i w:val="0"/>
        </w:rPr>
        <w:lastRenderedPageBreak/>
        <w:t>муниц</w:t>
      </w:r>
      <w:r w:rsidRPr="006E0D42">
        <w:rPr>
          <w:rFonts w:ascii="Times New Roman" w:hAnsi="Times New Roman" w:cs="Times New Roman"/>
          <w:b w:val="0"/>
          <w:i w:val="0"/>
        </w:rPr>
        <w:t>и</w:t>
      </w:r>
      <w:r w:rsidRPr="006E0D42">
        <w:rPr>
          <w:rFonts w:ascii="Times New Roman" w:hAnsi="Times New Roman" w:cs="Times New Roman"/>
          <w:b w:val="0"/>
          <w:i w:val="0"/>
        </w:rPr>
        <w:t>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Красноарме</w:t>
      </w:r>
      <w:r w:rsidRPr="006E0D42">
        <w:rPr>
          <w:rFonts w:ascii="Times New Roman" w:hAnsi="Times New Roman" w:cs="Times New Roman"/>
          <w:b w:val="0"/>
          <w:i w:val="0"/>
        </w:rPr>
        <w:t>й</w:t>
      </w:r>
      <w:r w:rsidRPr="006E0D42">
        <w:rPr>
          <w:rFonts w:ascii="Times New Roman" w:hAnsi="Times New Roman" w:cs="Times New Roman"/>
          <w:b w:val="0"/>
          <w:i w:val="0"/>
        </w:rPr>
        <w:t>ского района.</w:t>
      </w:r>
    </w:p>
    <w:p w:rsidR="00EE34C8" w:rsidRPr="006E0D42" w:rsidRDefault="00EE34C8" w:rsidP="006E0D42">
      <w:pPr>
        <w:widowControl w:val="0"/>
        <w:suppressAutoHyphens w:val="0"/>
        <w:spacing w:line="240" w:lineRule="auto"/>
        <w:ind w:firstLine="851"/>
        <w:jc w:val="both"/>
        <w:rPr>
          <w:sz w:val="28"/>
          <w:szCs w:val="28"/>
        </w:rPr>
      </w:pPr>
    </w:p>
    <w:p w:rsidR="00EE34C8" w:rsidRPr="007F2C6C" w:rsidRDefault="00EE34C8" w:rsidP="00D21D46">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6E0D42" w:rsidRPr="007F2C6C" w:rsidRDefault="006E0D42" w:rsidP="006E0D42">
      <w:pPr>
        <w:widowControl w:val="0"/>
        <w:tabs>
          <w:tab w:val="left" w:pos="-1276"/>
        </w:tabs>
        <w:ind w:firstLine="851"/>
        <w:jc w:val="both"/>
        <w:rPr>
          <w:sz w:val="28"/>
          <w:szCs w:val="28"/>
        </w:rPr>
      </w:pPr>
      <w:r w:rsidRPr="007F2C6C">
        <w:rPr>
          <w:sz w:val="28"/>
          <w:szCs w:val="28"/>
        </w:rPr>
        <w:t>1. Местное самоуправление в поселении осуществляется в границах п</w:t>
      </w:r>
      <w:r w:rsidRPr="007F2C6C">
        <w:rPr>
          <w:sz w:val="28"/>
          <w:szCs w:val="28"/>
        </w:rPr>
        <w:t>о</w:t>
      </w:r>
      <w:r w:rsidRPr="007F2C6C">
        <w:rPr>
          <w:sz w:val="28"/>
          <w:szCs w:val="28"/>
        </w:rPr>
        <w:t>селения, установленных З</w:t>
      </w:r>
      <w:r>
        <w:rPr>
          <w:sz w:val="28"/>
          <w:szCs w:val="28"/>
        </w:rPr>
        <w:t xml:space="preserve">аконом Краснодарского края от 5 мая 2004 года № 702 </w:t>
      </w:r>
      <w:r w:rsidRPr="007F2C6C">
        <w:rPr>
          <w:sz w:val="28"/>
          <w:szCs w:val="28"/>
        </w:rPr>
        <w:t>- КЗ «Об установлении границ муниц</w:t>
      </w:r>
      <w:r>
        <w:rPr>
          <w:sz w:val="28"/>
          <w:szCs w:val="28"/>
        </w:rPr>
        <w:t>ипального образования Красноарме</w:t>
      </w:r>
      <w:r>
        <w:rPr>
          <w:sz w:val="28"/>
          <w:szCs w:val="28"/>
        </w:rPr>
        <w:t>й</w:t>
      </w:r>
      <w:r>
        <w:rPr>
          <w:sz w:val="28"/>
          <w:szCs w:val="28"/>
        </w:rPr>
        <w:t>ский</w:t>
      </w:r>
      <w:r w:rsidRPr="007F2C6C">
        <w:rPr>
          <w:sz w:val="28"/>
          <w:szCs w:val="28"/>
        </w:rPr>
        <w:t xml:space="preserve"> район, наделении его статусом муниципального района, образовании в его составе муниципальных образований –</w:t>
      </w:r>
      <w:r>
        <w:rPr>
          <w:sz w:val="28"/>
          <w:szCs w:val="28"/>
        </w:rPr>
        <w:t xml:space="preserve"> </w:t>
      </w:r>
      <w:r w:rsidRPr="007F2C6C">
        <w:rPr>
          <w:sz w:val="28"/>
          <w:szCs w:val="28"/>
        </w:rPr>
        <w:t>сельских поселений - и установлении их границ».</w:t>
      </w:r>
    </w:p>
    <w:p w:rsidR="006E0D42" w:rsidRPr="007F2C6C" w:rsidRDefault="006E0D42" w:rsidP="006E0D42">
      <w:pPr>
        <w:pStyle w:val="ConsNormal"/>
        <w:tabs>
          <w:tab w:val="left" w:pos="-1276"/>
        </w:tabs>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w:t>
      </w:r>
      <w:r w:rsidRPr="007F2C6C">
        <w:rPr>
          <w:rFonts w:ascii="Times New Roman" w:hAnsi="Times New Roman" w:cs="Times New Roman"/>
          <w:sz w:val="28"/>
          <w:szCs w:val="28"/>
        </w:rPr>
        <w:t>е</w:t>
      </w:r>
      <w:r w:rsidRPr="007F2C6C">
        <w:rPr>
          <w:rFonts w:ascii="Times New Roman" w:hAnsi="Times New Roman" w:cs="Times New Roman"/>
          <w:sz w:val="28"/>
          <w:szCs w:val="28"/>
        </w:rPr>
        <w:t>ния, органов местного самоуправления, органов государственной власти Кра</w:t>
      </w:r>
      <w:r w:rsidRPr="007F2C6C">
        <w:rPr>
          <w:rFonts w:ascii="Times New Roman" w:hAnsi="Times New Roman" w:cs="Times New Roman"/>
          <w:sz w:val="28"/>
          <w:szCs w:val="28"/>
        </w:rPr>
        <w:t>с</w:t>
      </w:r>
      <w:r w:rsidRPr="007F2C6C">
        <w:rPr>
          <w:rFonts w:ascii="Times New Roman" w:hAnsi="Times New Roman" w:cs="Times New Roman"/>
          <w:sz w:val="28"/>
          <w:szCs w:val="28"/>
        </w:rPr>
        <w:t>нодарского края, федеральных органов государственной власти.</w:t>
      </w:r>
    </w:p>
    <w:p w:rsidR="006E0D42" w:rsidRPr="007F2C6C" w:rsidRDefault="006E0D42" w:rsidP="006E0D42">
      <w:pPr>
        <w:pStyle w:val="ConsNormal"/>
        <w:tabs>
          <w:tab w:val="left" w:pos="-1276"/>
        </w:tabs>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w:t>
      </w:r>
      <w:r w:rsidRPr="007F2C6C">
        <w:rPr>
          <w:rFonts w:ascii="Times New Roman" w:hAnsi="Times New Roman" w:cs="Times New Roman"/>
          <w:sz w:val="28"/>
          <w:szCs w:val="28"/>
        </w:rPr>
        <w:t>е</w:t>
      </w:r>
      <w:r w:rsidRPr="007F2C6C">
        <w:rPr>
          <w:rFonts w:ascii="Times New Roman" w:hAnsi="Times New Roman" w:cs="Times New Roman"/>
          <w:sz w:val="28"/>
          <w:szCs w:val="28"/>
        </w:rPr>
        <w:t>ния.</w:t>
      </w:r>
    </w:p>
    <w:p w:rsidR="006E0D42" w:rsidRPr="007F2C6C" w:rsidRDefault="006E0D42" w:rsidP="006E0D42">
      <w:pPr>
        <w:widowControl w:val="0"/>
        <w:tabs>
          <w:tab w:val="left" w:pos="-1276"/>
        </w:tabs>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 xml:space="preserve">Статья 4. Официальные символы поселения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E34C8" w:rsidRPr="007F2C6C" w:rsidRDefault="00EE34C8" w:rsidP="00D21D46">
      <w:pPr>
        <w:pStyle w:val="af3"/>
        <w:widowControl w:val="0"/>
        <w:tabs>
          <w:tab w:val="left" w:pos="-1276"/>
        </w:tabs>
        <w:suppressAutoHyphens w:val="0"/>
        <w:spacing w:line="240" w:lineRule="auto"/>
        <w:ind w:firstLine="851"/>
        <w:jc w:val="both"/>
        <w:rPr>
          <w:b/>
          <w:sz w:val="28"/>
          <w:szCs w:val="28"/>
        </w:rPr>
      </w:pPr>
    </w:p>
    <w:p w:rsidR="00EE34C8" w:rsidRPr="007F2C6C" w:rsidRDefault="00EE34C8" w:rsidP="00D21D46">
      <w:pPr>
        <w:pStyle w:val="af3"/>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002A29A6" w:rsidRPr="00894A4B">
        <w:rPr>
          <w:rFonts w:eastAsia="Times New Roman"/>
          <w:kern w:val="0"/>
          <w:sz w:val="28"/>
          <w:szCs w:val="28"/>
          <w:lang w:eastAsia="ru-RU"/>
        </w:rPr>
        <w:t>(или)</w:t>
      </w:r>
      <w:r w:rsidR="002A29A6">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34C8" w:rsidRPr="007F2C6C" w:rsidRDefault="00EE34C8" w:rsidP="00D21D46">
      <w:pPr>
        <w:pStyle w:val="af3"/>
        <w:widowControl w:val="0"/>
        <w:tabs>
          <w:tab w:val="left" w:pos="-1276"/>
        </w:tabs>
        <w:suppressAutoHyphens w:val="0"/>
        <w:spacing w:line="240" w:lineRule="auto"/>
        <w:ind w:firstLine="851"/>
        <w:rPr>
          <w:b/>
          <w:sz w:val="28"/>
          <w:szCs w:val="28"/>
        </w:rPr>
      </w:pPr>
    </w:p>
    <w:p w:rsidR="00EE34C8" w:rsidRPr="007F2C6C" w:rsidRDefault="00EE34C8" w:rsidP="00D21D46">
      <w:pPr>
        <w:pStyle w:val="af3"/>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EE34C8" w:rsidRPr="007F2C6C" w:rsidRDefault="00EE34C8" w:rsidP="00D21D46">
      <w:pPr>
        <w:suppressAutoHyphens w:val="0"/>
        <w:autoSpaceDE w:val="0"/>
        <w:autoSpaceDN w:val="0"/>
        <w:adjustRightInd w:val="0"/>
        <w:spacing w:line="240" w:lineRule="auto"/>
        <w:ind w:firstLine="851"/>
        <w:jc w:val="both"/>
        <w:rPr>
          <w:sz w:val="28"/>
          <w:szCs w:val="28"/>
        </w:rPr>
      </w:pPr>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w:t>
      </w:r>
      <w:r w:rsidRPr="007F2C6C">
        <w:rPr>
          <w:sz w:val="28"/>
          <w:szCs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D3156">
        <w:rPr>
          <w:sz w:val="28"/>
          <w:szCs w:val="28"/>
        </w:rPr>
        <w:t xml:space="preserve"> </w:t>
      </w:r>
      <w:r w:rsidR="00CD3156"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rsidR="00EE34C8" w:rsidRPr="007F2C6C"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DD744E"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DD744E">
        <w:rPr>
          <w:rFonts w:ascii="Times New Roman" w:hAnsi="Times New Roman" w:cs="Times New Roman"/>
          <w:i w:val="0"/>
        </w:rPr>
        <w:t>Статья 7. Права граждан на осуществление местного самоуправления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w:t>
      </w:r>
      <w:r w:rsidR="006E0D42">
        <w:rPr>
          <w:sz w:val="28"/>
          <w:szCs w:val="28"/>
        </w:rPr>
        <w:t xml:space="preserve"> </w:t>
      </w:r>
      <w:r w:rsidRPr="007F2C6C">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EE34C8" w:rsidRPr="007F2C6C" w:rsidRDefault="00EE34C8" w:rsidP="00897F89">
      <w:pPr>
        <w:widowControl w:val="0"/>
        <w:tabs>
          <w:tab w:val="left" w:pos="-1276"/>
        </w:tabs>
        <w:suppressAutoHyphens w:val="0"/>
        <w:spacing w:line="240" w:lineRule="auto"/>
        <w:ind w:firstLine="851"/>
        <w:jc w:val="center"/>
        <w:rPr>
          <w:caps/>
          <w:sz w:val="28"/>
          <w:szCs w:val="28"/>
        </w:rPr>
      </w:pPr>
    </w:p>
    <w:p w:rsidR="00EE34C8" w:rsidRPr="00B50E93" w:rsidRDefault="00EE34C8" w:rsidP="00D21D46">
      <w:pPr>
        <w:widowControl w:val="0"/>
        <w:tabs>
          <w:tab w:val="left" w:pos="-1276"/>
        </w:tabs>
        <w:suppressAutoHyphens w:val="0"/>
        <w:spacing w:line="240" w:lineRule="auto"/>
        <w:jc w:val="center"/>
        <w:rPr>
          <w:b/>
          <w:caps/>
          <w:sz w:val="28"/>
          <w:szCs w:val="28"/>
        </w:rPr>
      </w:pPr>
      <w:r w:rsidRPr="007F2C6C">
        <w:rPr>
          <w:b/>
          <w:caps/>
          <w:sz w:val="28"/>
          <w:szCs w:val="28"/>
        </w:rPr>
        <w:t xml:space="preserve">ГЛАВА </w:t>
      </w:r>
      <w:r w:rsidR="009B07F1">
        <w:rPr>
          <w:b/>
          <w:caps/>
          <w:sz w:val="28"/>
          <w:szCs w:val="28"/>
        </w:rPr>
        <w:t>2</w:t>
      </w:r>
      <w:r w:rsidRPr="007F2C6C">
        <w:rPr>
          <w:b/>
          <w:caps/>
          <w:sz w:val="28"/>
          <w:szCs w:val="28"/>
        </w:rPr>
        <w:t xml:space="preserve">. ВОПРОСЫ местного ЗНАЧЕНИЯ </w:t>
      </w:r>
      <w:r w:rsidR="00C752CB" w:rsidRPr="006E0D42">
        <w:rPr>
          <w:b/>
          <w:caps/>
          <w:sz w:val="28"/>
          <w:szCs w:val="28"/>
        </w:rPr>
        <w:t>СЕЛЬСКОГО</w:t>
      </w:r>
      <w:r w:rsidR="00C752CB">
        <w:rPr>
          <w:b/>
          <w:caps/>
          <w:sz w:val="28"/>
          <w:szCs w:val="28"/>
        </w:rPr>
        <w:t xml:space="preserve"> </w:t>
      </w:r>
      <w:r w:rsidRPr="007F2C6C">
        <w:rPr>
          <w:b/>
          <w:caps/>
          <w:sz w:val="28"/>
          <w:szCs w:val="28"/>
        </w:rPr>
        <w:t>поселения</w:t>
      </w:r>
      <w:r w:rsidR="00B50E93">
        <w:rPr>
          <w:b/>
          <w:caps/>
          <w:sz w:val="28"/>
          <w:szCs w:val="28"/>
        </w:rPr>
        <w:t xml:space="preserve">, </w:t>
      </w:r>
      <w:r w:rsidR="00B50E93" w:rsidRPr="004D6DAB">
        <w:rPr>
          <w:rFonts w:eastAsia="Times New Roman"/>
          <w:b/>
          <w:kern w:val="0"/>
          <w:sz w:val="28"/>
          <w:szCs w:val="28"/>
          <w:lang w:eastAsia="ru-RU"/>
        </w:rPr>
        <w:t xml:space="preserve">НАДЕЛЕНИЕ ОРГАНОВ МЕСТНОГО САМОУПРАВЛЕНИЯ </w:t>
      </w:r>
      <w:r w:rsidR="00B148E5" w:rsidRPr="006E0D42">
        <w:rPr>
          <w:b/>
          <w:caps/>
          <w:sz w:val="28"/>
          <w:szCs w:val="28"/>
        </w:rPr>
        <w:t>СЕЛЬСКОГО</w:t>
      </w:r>
      <w:r w:rsidR="00B148E5">
        <w:rPr>
          <w:b/>
          <w:caps/>
          <w:sz w:val="28"/>
          <w:szCs w:val="28"/>
        </w:rPr>
        <w:t xml:space="preserve"> </w:t>
      </w:r>
      <w:r w:rsidR="00B50E93" w:rsidRPr="00B148E5">
        <w:rPr>
          <w:rFonts w:eastAsia="Times New Roman"/>
          <w:b/>
          <w:kern w:val="0"/>
          <w:sz w:val="28"/>
          <w:szCs w:val="28"/>
          <w:lang w:eastAsia="ru-RU"/>
        </w:rPr>
        <w:t>ПОСЕЛЕНИЯ</w:t>
      </w:r>
      <w:r w:rsidR="00B50E93" w:rsidRPr="004D6DAB">
        <w:rPr>
          <w:rFonts w:eastAsia="Times New Roman"/>
          <w:b/>
          <w:kern w:val="0"/>
          <w:sz w:val="28"/>
          <w:szCs w:val="28"/>
          <w:lang w:eastAsia="ru-RU"/>
        </w:rPr>
        <w:t xml:space="preserve"> ОТДЕЛЬНЫМИ ГОСУДАРСТВЕННЫМИ ПОЛНОМОЧИЯМИ</w:t>
      </w:r>
    </w:p>
    <w:p w:rsidR="00EE34C8" w:rsidRPr="00B50E93" w:rsidRDefault="00EE34C8" w:rsidP="00897F89">
      <w:pPr>
        <w:pStyle w:val="aaanao"/>
        <w:widowControl w:val="0"/>
        <w:tabs>
          <w:tab w:val="left" w:pos="-1276"/>
        </w:tabs>
        <w:suppressAutoHyphens w:val="0"/>
        <w:spacing w:line="240" w:lineRule="auto"/>
        <w:ind w:firstLine="851"/>
        <w:jc w:val="both"/>
        <w:rPr>
          <w:b/>
          <w:sz w:val="28"/>
          <w:szCs w:val="28"/>
        </w:rPr>
      </w:pPr>
    </w:p>
    <w:p w:rsidR="00EE34C8" w:rsidRPr="007F2C6C" w:rsidRDefault="00EE34C8" w:rsidP="00897F89">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EE34C8" w:rsidRPr="007F2C6C" w:rsidRDefault="00EE34C8" w:rsidP="00897F89">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D14DB" w:rsidRPr="00CF4C7B" w:rsidRDefault="00DD14DB" w:rsidP="00DD14DB">
      <w:pPr>
        <w:suppressAutoHyphens w:val="0"/>
        <w:autoSpaceDE w:val="0"/>
        <w:autoSpaceDN w:val="0"/>
        <w:adjustRightInd w:val="0"/>
        <w:spacing w:line="240" w:lineRule="auto"/>
        <w:ind w:firstLine="851"/>
        <w:jc w:val="both"/>
        <w:rPr>
          <w:sz w:val="28"/>
          <w:szCs w:val="28"/>
        </w:rPr>
      </w:pPr>
      <w:r w:rsidRPr="00CF4C7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2) установление, изменение и отмена местных налогов и сборов поселения;</w:t>
      </w:r>
    </w:p>
    <w:p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3) владение, пользование и распоряжение имуществом, находящимся в муниципальной собственности поселения;</w:t>
      </w:r>
    </w:p>
    <w:p w:rsidR="00EE34C8" w:rsidRPr="00CF4C7B" w:rsidRDefault="00EE34C8" w:rsidP="00897F89">
      <w:pPr>
        <w:widowControl w:val="0"/>
        <w:suppressAutoHyphens w:val="0"/>
        <w:autoSpaceDE w:val="0"/>
        <w:autoSpaceDN w:val="0"/>
        <w:adjustRightInd w:val="0"/>
        <w:spacing w:line="240" w:lineRule="auto"/>
        <w:ind w:firstLine="851"/>
        <w:jc w:val="both"/>
        <w:rPr>
          <w:sz w:val="28"/>
          <w:szCs w:val="28"/>
        </w:rPr>
      </w:pPr>
      <w:r w:rsidRPr="00CF4C7B">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00992F7C" w:rsidRPr="00CF4C7B">
        <w:rPr>
          <w:sz w:val="28"/>
          <w:szCs w:val="28"/>
        </w:rPr>
        <w:t>, в пределах полномочий, установленных законодательством Российской Федерации</w:t>
      </w:r>
      <w:r w:rsidRPr="00CF4C7B">
        <w:rPr>
          <w:sz w:val="28"/>
          <w:szCs w:val="28"/>
        </w:rPr>
        <w:t>;</w:t>
      </w:r>
    </w:p>
    <w:p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CF4C7B">
        <w:rPr>
          <w:b/>
          <w:sz w:val="28"/>
          <w:szCs w:val="28"/>
        </w:rPr>
        <w:t xml:space="preserve"> </w:t>
      </w:r>
      <w:r w:rsidRPr="00CF4C7B">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0D0F" w:rsidRPr="00CF4C7B" w:rsidRDefault="004D6DAB" w:rsidP="00FD0D0F">
      <w:pPr>
        <w:suppressAutoHyphens w:val="0"/>
        <w:autoSpaceDE w:val="0"/>
        <w:autoSpaceDN w:val="0"/>
        <w:adjustRightInd w:val="0"/>
        <w:ind w:firstLine="851"/>
        <w:jc w:val="both"/>
        <w:rPr>
          <w:rFonts w:eastAsia="Calibri"/>
          <w:kern w:val="0"/>
          <w:sz w:val="28"/>
          <w:szCs w:val="28"/>
        </w:rPr>
      </w:pPr>
      <w:r w:rsidRPr="00CF4C7B">
        <w:rPr>
          <w:rFonts w:eastAsia="Calibri"/>
          <w:kern w:val="0"/>
          <w:sz w:val="28"/>
          <w:szCs w:val="28"/>
        </w:rPr>
        <w:t>6</w:t>
      </w:r>
      <w:r w:rsidR="00FD0D0F" w:rsidRPr="00CF4C7B">
        <w:rPr>
          <w:rFonts w:eastAsia="Calibr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4C8" w:rsidRPr="00CF4C7B" w:rsidRDefault="004D6DAB" w:rsidP="00897F89">
      <w:pPr>
        <w:widowControl w:val="0"/>
        <w:shd w:val="clear" w:color="auto" w:fill="FFFFFF"/>
        <w:tabs>
          <w:tab w:val="left" w:pos="-1276"/>
        </w:tabs>
        <w:suppressAutoHyphens w:val="0"/>
        <w:spacing w:line="240" w:lineRule="auto"/>
        <w:ind w:firstLine="851"/>
        <w:jc w:val="both"/>
        <w:rPr>
          <w:sz w:val="28"/>
          <w:szCs w:val="28"/>
        </w:rPr>
      </w:pPr>
      <w:r w:rsidRPr="00CF4C7B">
        <w:rPr>
          <w:sz w:val="28"/>
          <w:szCs w:val="28"/>
        </w:rPr>
        <w:t>7</w:t>
      </w:r>
      <w:r w:rsidR="00EE34C8" w:rsidRPr="00CF4C7B">
        <w:rPr>
          <w:sz w:val="28"/>
          <w:szCs w:val="28"/>
        </w:rPr>
        <w:t>) участие в предупреждении и ликвидации последствий чрезвычайных ситуаций в границах поселения;</w:t>
      </w:r>
    </w:p>
    <w:p w:rsidR="00EE34C8" w:rsidRPr="00CF4C7B" w:rsidRDefault="004D6DAB"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8</w:t>
      </w:r>
      <w:r w:rsidR="00EE34C8" w:rsidRPr="00CF4C7B">
        <w:rPr>
          <w:sz w:val="28"/>
          <w:szCs w:val="28"/>
        </w:rPr>
        <w:t>) обеспечение первичных мер пожарной безопасности</w:t>
      </w:r>
      <w:r w:rsidR="00EE34C8" w:rsidRPr="00CF4C7B">
        <w:rPr>
          <w:b/>
          <w:sz w:val="28"/>
          <w:szCs w:val="28"/>
        </w:rPr>
        <w:t xml:space="preserve"> </w:t>
      </w:r>
      <w:r w:rsidR="00EE34C8" w:rsidRPr="00CF4C7B">
        <w:rPr>
          <w:sz w:val="28"/>
          <w:szCs w:val="28"/>
        </w:rPr>
        <w:t>в границах населенных пунктов поселения;</w:t>
      </w:r>
    </w:p>
    <w:p w:rsidR="00EE34C8" w:rsidRPr="00CF4C7B" w:rsidRDefault="004D6DAB"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9</w:t>
      </w:r>
      <w:r w:rsidR="00EE34C8" w:rsidRPr="00CF4C7B">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0</w:t>
      </w:r>
      <w:r w:rsidRPr="00CF4C7B">
        <w:rPr>
          <w:rFonts w:ascii="Times New Roman" w:hAnsi="Times New Roman" w:cs="Times New Roman"/>
          <w:sz w:val="28"/>
          <w:szCs w:val="28"/>
        </w:rPr>
        <w:t>) организация библиотечного обслуживания населения, комплектование</w:t>
      </w:r>
      <w:r w:rsidRPr="00CF4C7B">
        <w:rPr>
          <w:rFonts w:ascii="Times New Roman" w:hAnsi="Times New Roman" w:cs="Times New Roman"/>
          <w:color w:val="FF0000"/>
          <w:sz w:val="28"/>
          <w:szCs w:val="28"/>
        </w:rPr>
        <w:t xml:space="preserve"> </w:t>
      </w:r>
      <w:r w:rsidRPr="00CF4C7B">
        <w:rPr>
          <w:rFonts w:ascii="Times New Roman" w:hAnsi="Times New Roman" w:cs="Times New Roman"/>
          <w:sz w:val="28"/>
          <w:szCs w:val="28"/>
        </w:rPr>
        <w:t>и обеспечение сохранности библиотечных фондов библиотек поселения;</w:t>
      </w:r>
    </w:p>
    <w:p w:rsidR="00EE34C8" w:rsidRPr="00CF4C7B" w:rsidRDefault="00EE34C8" w:rsidP="00897F89">
      <w:pPr>
        <w:widowControl w:val="0"/>
        <w:tabs>
          <w:tab w:val="left" w:pos="-1276"/>
        </w:tabs>
        <w:suppressAutoHyphens w:val="0"/>
        <w:spacing w:line="240" w:lineRule="auto"/>
        <w:ind w:firstLine="851"/>
        <w:jc w:val="both"/>
        <w:rPr>
          <w:sz w:val="28"/>
          <w:szCs w:val="28"/>
        </w:rPr>
      </w:pPr>
      <w:r w:rsidRPr="00CF4C7B">
        <w:rPr>
          <w:sz w:val="28"/>
          <w:szCs w:val="28"/>
        </w:rPr>
        <w:t>1</w:t>
      </w:r>
      <w:r w:rsidR="004D6DAB" w:rsidRPr="00CF4C7B">
        <w:rPr>
          <w:sz w:val="28"/>
          <w:szCs w:val="28"/>
        </w:rPr>
        <w:t>1</w:t>
      </w:r>
      <w:r w:rsidRPr="00CF4C7B">
        <w:rPr>
          <w:sz w:val="28"/>
          <w:szCs w:val="28"/>
        </w:rPr>
        <w:t>) создание условий</w:t>
      </w:r>
      <w:r w:rsidRPr="00CF4C7B">
        <w:rPr>
          <w:b/>
          <w:sz w:val="28"/>
          <w:szCs w:val="28"/>
        </w:rPr>
        <w:t xml:space="preserve"> </w:t>
      </w:r>
      <w:r w:rsidRPr="00CF4C7B">
        <w:rPr>
          <w:sz w:val="28"/>
          <w:szCs w:val="28"/>
        </w:rPr>
        <w:t>для организации досуга</w:t>
      </w:r>
      <w:r w:rsidRPr="00CF4C7B">
        <w:rPr>
          <w:b/>
          <w:sz w:val="28"/>
          <w:szCs w:val="28"/>
        </w:rPr>
        <w:t xml:space="preserve"> </w:t>
      </w:r>
      <w:r w:rsidRPr="00CF4C7B">
        <w:rPr>
          <w:sz w:val="28"/>
          <w:szCs w:val="28"/>
        </w:rPr>
        <w:t>и обеспечения жителей поселения услугами организаций культуры;</w:t>
      </w:r>
    </w:p>
    <w:p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2</w:t>
      </w:r>
      <w:r w:rsidRPr="00CF4C7B">
        <w:rPr>
          <w:rFonts w:ascii="Times New Roman" w:hAnsi="Times New Roman" w:cs="Times New Roman"/>
          <w:sz w:val="28"/>
          <w:szCs w:val="28"/>
        </w:rPr>
        <w:t>)</w:t>
      </w:r>
      <w:r w:rsidRPr="00CF4C7B">
        <w:rPr>
          <w:rFonts w:ascii="Times New Roman" w:hAnsi="Times New Roman" w:cs="Times New Roman"/>
          <w:b/>
          <w:sz w:val="28"/>
          <w:szCs w:val="28"/>
        </w:rPr>
        <w:t xml:space="preserve"> </w:t>
      </w:r>
      <w:r w:rsidRPr="00CF4C7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3</w:t>
      </w:r>
      <w:r w:rsidRPr="00CF4C7B">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4</w:t>
      </w:r>
      <w:r w:rsidRPr="00CF4C7B">
        <w:rPr>
          <w:rFonts w:ascii="Times New Roman" w:hAnsi="Times New Roman" w:cs="Times New Roman"/>
          <w:sz w:val="28"/>
          <w:szCs w:val="28"/>
        </w:rPr>
        <w:t>) обеспечение условий для развития на территории поселения физической культуры</w:t>
      </w:r>
      <w:r w:rsidR="00F51B1C" w:rsidRPr="00CF4C7B">
        <w:rPr>
          <w:rFonts w:ascii="Times New Roman" w:hAnsi="Times New Roman" w:cs="Times New Roman"/>
          <w:sz w:val="28"/>
          <w:szCs w:val="28"/>
        </w:rPr>
        <w:t>, школьного спорта</w:t>
      </w:r>
      <w:r w:rsidRPr="00CF4C7B">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1</w:t>
      </w:r>
      <w:r w:rsidR="004D6DAB" w:rsidRPr="00CF4C7B">
        <w:rPr>
          <w:sz w:val="28"/>
          <w:szCs w:val="28"/>
        </w:rPr>
        <w:t>5</w:t>
      </w:r>
      <w:r w:rsidRPr="00CF4C7B">
        <w:rPr>
          <w:sz w:val="28"/>
          <w:szCs w:val="28"/>
        </w:rPr>
        <w:t>) создание условий для массового отдыха жителей поселения и организация обустройства мест массового отдыха населения</w:t>
      </w:r>
      <w:r w:rsidRPr="00CF4C7B">
        <w:rPr>
          <w:bCs/>
          <w:sz w:val="28"/>
          <w:szCs w:val="28"/>
        </w:rPr>
        <w:t>, включая обеспечение свободного доступа граждан к водным объектам общего пользования и их береговым полосам</w:t>
      </w:r>
      <w:r w:rsidRPr="00CF4C7B">
        <w:rPr>
          <w:sz w:val="28"/>
          <w:szCs w:val="28"/>
        </w:rPr>
        <w:t>;</w:t>
      </w:r>
    </w:p>
    <w:p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1</w:t>
      </w:r>
      <w:r w:rsidR="004D6DAB" w:rsidRPr="00CF4C7B">
        <w:rPr>
          <w:sz w:val="28"/>
          <w:szCs w:val="28"/>
        </w:rPr>
        <w:t>6</w:t>
      </w:r>
      <w:r w:rsidRPr="00CF4C7B">
        <w:rPr>
          <w:sz w:val="28"/>
          <w:szCs w:val="28"/>
        </w:rPr>
        <w:t>) формирование архивных фондов поселения;</w:t>
      </w:r>
    </w:p>
    <w:p w:rsidR="00EE34C8" w:rsidRPr="00CF4C7B" w:rsidRDefault="004D6DAB" w:rsidP="00897F89">
      <w:pPr>
        <w:widowControl w:val="0"/>
        <w:tabs>
          <w:tab w:val="left" w:pos="-1276"/>
          <w:tab w:val="left" w:pos="1134"/>
        </w:tabs>
        <w:suppressAutoHyphens w:val="0"/>
        <w:spacing w:line="240" w:lineRule="auto"/>
        <w:ind w:firstLine="851"/>
        <w:jc w:val="both"/>
        <w:rPr>
          <w:strike/>
          <w:sz w:val="28"/>
          <w:szCs w:val="28"/>
        </w:rPr>
      </w:pPr>
      <w:r w:rsidRPr="00CF4C7B">
        <w:rPr>
          <w:sz w:val="28"/>
          <w:szCs w:val="28"/>
        </w:rPr>
        <w:t>17</w:t>
      </w:r>
      <w:r w:rsidR="00EE34C8" w:rsidRPr="00CF4C7B">
        <w:rPr>
          <w:sz w:val="28"/>
          <w:szCs w:val="28"/>
        </w:rPr>
        <w:t xml:space="preserve">) </w:t>
      </w:r>
      <w:r w:rsidR="00492586" w:rsidRPr="00CF4C7B">
        <w:rPr>
          <w:rFonts w:eastAsia="Times New Roman"/>
          <w:kern w:val="0"/>
          <w:sz w:val="28"/>
          <w:szCs w:val="28"/>
          <w:lang w:eastAsia="ru-RU"/>
        </w:rPr>
        <w:t xml:space="preserve">участие в организации деятельности по сбору (в том числе </w:t>
      </w:r>
      <w:r w:rsidR="00492586" w:rsidRPr="00CF4C7B">
        <w:rPr>
          <w:rFonts w:eastAsia="Times New Roman"/>
          <w:kern w:val="0"/>
          <w:sz w:val="28"/>
          <w:szCs w:val="28"/>
          <w:lang w:eastAsia="ru-RU"/>
        </w:rPr>
        <w:lastRenderedPageBreak/>
        <w:t>раздельному сбору) и транспортированию твердых коммунальных отходов;</w:t>
      </w:r>
    </w:p>
    <w:p w:rsidR="00EE34C8" w:rsidRPr="00CF4C7B" w:rsidRDefault="004D6DAB" w:rsidP="00897F89">
      <w:pPr>
        <w:pStyle w:val="ConsPlusNonformat"/>
        <w:widowControl w:val="0"/>
        <w:suppressAutoHyphens w:val="0"/>
        <w:spacing w:line="240" w:lineRule="auto"/>
        <w:ind w:firstLine="851"/>
        <w:jc w:val="both"/>
        <w:rPr>
          <w:sz w:val="28"/>
          <w:szCs w:val="28"/>
        </w:rPr>
      </w:pPr>
      <w:r w:rsidRPr="00CF4C7B">
        <w:rPr>
          <w:sz w:val="28"/>
          <w:szCs w:val="28"/>
        </w:rPr>
        <w:t>18</w:t>
      </w:r>
      <w:r w:rsidR="00EE34C8" w:rsidRPr="00CF4C7B">
        <w:rPr>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7082" w:rsidRDefault="00407082" w:rsidP="00407082">
      <w:pPr>
        <w:widowControl w:val="0"/>
        <w:tabs>
          <w:tab w:val="left" w:pos="-1276"/>
          <w:tab w:val="left" w:pos="1134"/>
        </w:tabs>
        <w:suppressAutoHyphens w:val="0"/>
        <w:spacing w:line="240" w:lineRule="auto"/>
        <w:ind w:firstLine="851"/>
        <w:jc w:val="both"/>
        <w:rPr>
          <w:kern w:val="2"/>
          <w:sz w:val="28"/>
          <w:szCs w:val="28"/>
        </w:rPr>
      </w:pPr>
      <w:r w:rsidRPr="006E0D42">
        <w:rPr>
          <w:sz w:val="28"/>
          <w:szCs w:val="28"/>
        </w:rPr>
        <w:t>19)</w:t>
      </w:r>
      <w:r>
        <w:rPr>
          <w:sz w:val="28"/>
          <w:szCs w:val="28"/>
        </w:rPr>
        <w:t xml:space="preserve"> организация ритуальных услуг и содержание мест захоронения;</w:t>
      </w:r>
    </w:p>
    <w:p w:rsidR="00407082" w:rsidRDefault="00407082" w:rsidP="00407082">
      <w:pPr>
        <w:pStyle w:val="ConsNormal"/>
        <w:tabs>
          <w:tab w:val="left" w:pos="-1276"/>
        </w:tabs>
        <w:suppressAutoHyphens w:val="0"/>
        <w:spacing w:after="0" w:line="240" w:lineRule="auto"/>
        <w:ind w:firstLine="851"/>
        <w:jc w:val="both"/>
        <w:rPr>
          <w:rFonts w:ascii="Times New Roman" w:hAnsi="Times New Roman"/>
          <w:sz w:val="28"/>
          <w:szCs w:val="28"/>
        </w:rPr>
      </w:pPr>
      <w:r w:rsidRPr="006E0D42">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407082" w:rsidRDefault="00407082" w:rsidP="00407082">
      <w:pPr>
        <w:pStyle w:val="ConsNormal"/>
        <w:suppressAutoHyphens w:val="0"/>
        <w:spacing w:after="0" w:line="240" w:lineRule="auto"/>
        <w:ind w:firstLine="851"/>
        <w:jc w:val="both"/>
        <w:rPr>
          <w:rFonts w:ascii="Times New Roman" w:hAnsi="Times New Roman"/>
          <w:sz w:val="28"/>
          <w:szCs w:val="28"/>
        </w:rPr>
      </w:pPr>
      <w:r w:rsidRPr="006E0D42">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407082" w:rsidRDefault="00407082" w:rsidP="00407082">
      <w:pPr>
        <w:pStyle w:val="ConsNormal"/>
        <w:suppressAutoHyphens w:val="0"/>
        <w:spacing w:after="0" w:line="240" w:lineRule="auto"/>
        <w:ind w:firstLine="851"/>
        <w:jc w:val="both"/>
        <w:rPr>
          <w:rFonts w:ascii="Times New Roman" w:hAnsi="Times New Roman"/>
          <w:sz w:val="28"/>
          <w:szCs w:val="28"/>
        </w:rPr>
      </w:pPr>
      <w:r w:rsidRPr="006E0D42">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407082" w:rsidRDefault="00407082" w:rsidP="00407082">
      <w:pPr>
        <w:suppressAutoHyphens w:val="0"/>
        <w:autoSpaceDE w:val="0"/>
        <w:autoSpaceDN w:val="0"/>
        <w:adjustRightInd w:val="0"/>
        <w:spacing w:line="240" w:lineRule="auto"/>
        <w:ind w:firstLine="851"/>
        <w:jc w:val="both"/>
        <w:rPr>
          <w:rFonts w:eastAsia="Times New Roman"/>
          <w:kern w:val="0"/>
          <w:sz w:val="28"/>
          <w:szCs w:val="28"/>
          <w:lang w:eastAsia="ru-RU"/>
        </w:rPr>
      </w:pPr>
      <w:r w:rsidRPr="006E0D42">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7082" w:rsidRDefault="00407082" w:rsidP="00407082">
      <w:pPr>
        <w:widowControl w:val="0"/>
        <w:tabs>
          <w:tab w:val="left" w:pos="0"/>
        </w:tabs>
        <w:suppressAutoHyphens w:val="0"/>
        <w:spacing w:line="240" w:lineRule="auto"/>
        <w:ind w:firstLine="851"/>
        <w:jc w:val="both"/>
        <w:rPr>
          <w:rFonts w:eastAsia="Arial"/>
          <w:kern w:val="2"/>
          <w:sz w:val="28"/>
          <w:szCs w:val="28"/>
        </w:rPr>
      </w:pPr>
      <w:r w:rsidRPr="006E0D42">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07082" w:rsidRDefault="00407082" w:rsidP="00407082">
      <w:pPr>
        <w:widowControl w:val="0"/>
        <w:suppressAutoHyphens w:val="0"/>
        <w:spacing w:line="240" w:lineRule="auto"/>
        <w:ind w:firstLine="851"/>
        <w:jc w:val="both"/>
        <w:rPr>
          <w:bCs/>
          <w:sz w:val="28"/>
          <w:szCs w:val="28"/>
        </w:rPr>
      </w:pPr>
      <w:r w:rsidRPr="006E0D42">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7082" w:rsidRDefault="00407082" w:rsidP="00407082">
      <w:pPr>
        <w:pStyle w:val="ConsPlusNormal"/>
        <w:suppressAutoHyphens w:val="0"/>
        <w:spacing w:after="0" w:line="240" w:lineRule="auto"/>
        <w:ind w:firstLine="851"/>
        <w:jc w:val="both"/>
        <w:rPr>
          <w:rFonts w:ascii="Times New Roman" w:hAnsi="Times New Roman"/>
          <w:sz w:val="28"/>
          <w:szCs w:val="28"/>
        </w:rPr>
      </w:pPr>
      <w:r w:rsidRPr="006E0D42">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407082" w:rsidRDefault="00407082" w:rsidP="00407082">
      <w:pPr>
        <w:suppressAutoHyphens w:val="0"/>
        <w:autoSpaceDE w:val="0"/>
        <w:autoSpaceDN w:val="0"/>
        <w:adjustRightInd w:val="0"/>
        <w:spacing w:line="240" w:lineRule="auto"/>
        <w:ind w:firstLine="851"/>
        <w:jc w:val="both"/>
        <w:rPr>
          <w:rFonts w:eastAsia="Times New Roman"/>
          <w:kern w:val="0"/>
          <w:sz w:val="28"/>
          <w:szCs w:val="28"/>
          <w:lang w:eastAsia="ru-RU"/>
        </w:rPr>
      </w:pPr>
      <w:r w:rsidRPr="006E0D42">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lastRenderedPageBreak/>
        <w:t>1. Органы местного самоуправления поселения имеют право на: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4</w:t>
      </w:r>
      <w:r w:rsidR="00EE34C8" w:rsidRPr="00B510DD">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5</w:t>
      </w:r>
      <w:r w:rsidR="00EE34C8" w:rsidRPr="00B510DD">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6</w:t>
      </w:r>
      <w:r w:rsidR="00EE34C8" w:rsidRPr="00B510DD">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7</w:t>
      </w:r>
      <w:r w:rsidR="00EE34C8" w:rsidRPr="00B510DD">
        <w:rPr>
          <w:sz w:val="28"/>
          <w:szCs w:val="28"/>
        </w:rPr>
        <w:t>) создание муниципальной пожарной охраны;</w:t>
      </w:r>
    </w:p>
    <w:p w:rsidR="00EE34C8" w:rsidRPr="00B510DD" w:rsidRDefault="0059693F" w:rsidP="00897F89">
      <w:pPr>
        <w:widowControl w:val="0"/>
        <w:suppressAutoHyphens w:val="0"/>
        <w:spacing w:line="240" w:lineRule="auto"/>
        <w:ind w:firstLine="851"/>
        <w:jc w:val="both"/>
        <w:rPr>
          <w:b/>
          <w:sz w:val="28"/>
          <w:szCs w:val="28"/>
        </w:rPr>
      </w:pPr>
      <w:r w:rsidRPr="00B510DD">
        <w:rPr>
          <w:sz w:val="28"/>
          <w:szCs w:val="28"/>
        </w:rPr>
        <w:t>8</w:t>
      </w:r>
      <w:r w:rsidR="00EE34C8" w:rsidRPr="00B510DD">
        <w:rPr>
          <w:sz w:val="28"/>
          <w:szCs w:val="28"/>
        </w:rPr>
        <w:t>) создание условий для развития туризма</w:t>
      </w:r>
      <w:r w:rsidR="00EE34C8" w:rsidRPr="00B510DD">
        <w:rPr>
          <w:b/>
          <w:sz w:val="28"/>
          <w:szCs w:val="28"/>
        </w:rPr>
        <w:t>;</w:t>
      </w:r>
    </w:p>
    <w:p w:rsidR="00EE34C8" w:rsidRPr="007A2B28" w:rsidRDefault="0059693F" w:rsidP="00897F89">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9</w:t>
      </w:r>
      <w:r w:rsidR="00EE34C8" w:rsidRPr="00B510DD">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00EE34C8" w:rsidRPr="007A2B28">
        <w:rPr>
          <w:rFonts w:ascii="Times New Roman" w:hAnsi="Times New Roman" w:cs="Times New Roman"/>
          <w:sz w:val="28"/>
          <w:szCs w:val="28"/>
        </w:rPr>
        <w:t>содействие лицам, находящимся в местах принудительного содержания</w:t>
      </w:r>
      <w:r w:rsidRPr="007A2B28">
        <w:rPr>
          <w:rFonts w:ascii="Times New Roman" w:hAnsi="Times New Roman" w:cs="Times New Roman"/>
          <w:sz w:val="28"/>
          <w:szCs w:val="28"/>
        </w:rPr>
        <w:t>;</w:t>
      </w:r>
    </w:p>
    <w:p w:rsidR="00992F7C" w:rsidRDefault="0059693F" w:rsidP="0059693F">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10) о</w:t>
      </w:r>
      <w:r w:rsidR="00992F7C" w:rsidRPr="007A2B28">
        <w:rPr>
          <w:rFonts w:eastAsia="Times New Roman"/>
          <w:kern w:val="0"/>
          <w:sz w:val="28"/>
          <w:szCs w:val="28"/>
          <w:lang w:eastAsia="ru-RU"/>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7E5E88" w:rsidRPr="00FA665B">
        <w:rPr>
          <w:rFonts w:eastAsia="Times New Roman"/>
          <w:kern w:val="0"/>
          <w:sz w:val="28"/>
          <w:szCs w:val="28"/>
          <w:lang w:eastAsia="ru-RU"/>
        </w:rPr>
        <w:t>24</w:t>
      </w:r>
      <w:r w:rsidR="007E5E88">
        <w:rPr>
          <w:rFonts w:eastAsia="Times New Roman"/>
          <w:kern w:val="0"/>
          <w:sz w:val="28"/>
          <w:szCs w:val="28"/>
          <w:lang w:eastAsia="ru-RU"/>
        </w:rPr>
        <w:t>.11.</w:t>
      </w:r>
      <w:r w:rsidR="007E5E88" w:rsidRPr="00FA665B">
        <w:rPr>
          <w:rFonts w:eastAsia="Times New Roman"/>
          <w:kern w:val="0"/>
          <w:sz w:val="28"/>
          <w:szCs w:val="28"/>
          <w:lang w:eastAsia="ru-RU"/>
        </w:rPr>
        <w:t xml:space="preserve">1995 </w:t>
      </w:r>
      <w:r w:rsidR="00992F7C" w:rsidRPr="007A2B28">
        <w:rPr>
          <w:rFonts w:eastAsia="Times New Roman"/>
          <w:kern w:val="0"/>
          <w:sz w:val="28"/>
          <w:szCs w:val="28"/>
          <w:lang w:eastAsia="ru-RU"/>
        </w:rPr>
        <w:t>№ 181-ФЗ «О социальной защите инвалидов в Российской Федерации»</w:t>
      </w:r>
      <w:r w:rsidR="000D52A5" w:rsidRPr="00B07D48">
        <w:rPr>
          <w:rFonts w:eastAsia="Times New Roman"/>
          <w:kern w:val="0"/>
          <w:sz w:val="28"/>
          <w:szCs w:val="28"/>
          <w:lang w:eastAsia="ru-RU"/>
        </w:rPr>
        <w:t>;</w:t>
      </w:r>
    </w:p>
    <w:p w:rsidR="00775E51" w:rsidRPr="00B07D48" w:rsidRDefault="000D52A5" w:rsidP="00775E51">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11) </w:t>
      </w:r>
      <w:r w:rsidR="00775E51" w:rsidRPr="00B07D48">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B07D48">
        <w:rPr>
          <w:rFonts w:eastAsia="Times New Roman"/>
          <w:kern w:val="0"/>
          <w:sz w:val="28"/>
          <w:szCs w:val="28"/>
          <w:lang w:eastAsia="ru-RU"/>
        </w:rPr>
        <w:t>;</w:t>
      </w:r>
    </w:p>
    <w:p w:rsidR="00775E51" w:rsidRPr="00B07D48" w:rsidRDefault="000D52A5"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12) </w:t>
      </w:r>
      <w:r w:rsidR="00330D8C" w:rsidRPr="00B07D4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E4E92" w:rsidRPr="00B07D48">
        <w:rPr>
          <w:rFonts w:eastAsia="Times New Roman"/>
          <w:kern w:val="0"/>
          <w:sz w:val="28"/>
          <w:szCs w:val="28"/>
          <w:lang w:eastAsia="ru-RU"/>
        </w:rPr>
        <w:t>;</w:t>
      </w:r>
    </w:p>
    <w:p w:rsidR="00EE4E92" w:rsidRPr="00B07D48" w:rsidRDefault="00EE4E92"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bCs/>
          <w:sz w:val="28"/>
          <w:szCs w:val="28"/>
        </w:rPr>
        <w:t>13) осуществление мероприятий по отлову и содержанию безнадзорных животных, обитающих на территории поселения</w:t>
      </w:r>
      <w:r w:rsidR="005C3405" w:rsidRPr="006E0D42">
        <w:rPr>
          <w:bCs/>
          <w:sz w:val="28"/>
          <w:szCs w:val="28"/>
        </w:rPr>
        <w:t>;</w:t>
      </w:r>
    </w:p>
    <w:p w:rsidR="005C3405" w:rsidRPr="006E0D42" w:rsidRDefault="005C3405" w:rsidP="005C3405">
      <w:pPr>
        <w:pStyle w:val="ConsPlusNormal"/>
        <w:spacing w:after="0" w:line="240" w:lineRule="auto"/>
        <w:ind w:firstLine="851"/>
        <w:jc w:val="both"/>
        <w:rPr>
          <w:rFonts w:ascii="Times New Roman" w:eastAsia="Calibri" w:hAnsi="Times New Roman" w:cs="Times New Roman"/>
          <w:bCs/>
          <w:kern w:val="0"/>
          <w:sz w:val="28"/>
          <w:szCs w:val="28"/>
          <w:lang w:eastAsia="ru-RU"/>
        </w:rPr>
      </w:pPr>
      <w:r w:rsidRPr="006E0D42">
        <w:rPr>
          <w:rFonts w:ascii="Times New Roman" w:eastAsia="Arial" w:hAnsi="Times New Roman" w:cs="Times New Roman"/>
          <w:sz w:val="28"/>
          <w:szCs w:val="28"/>
          <w:lang w:eastAsia="fa-IR" w:bidi="fa-IR"/>
        </w:rPr>
        <w:t>14)</w:t>
      </w:r>
      <w:r w:rsidRPr="006E0D42">
        <w:rPr>
          <w:rFonts w:ascii="Times New Roman" w:eastAsia="Calibri" w:hAnsi="Times New Roman" w:cs="Times New Roman"/>
          <w:bCs/>
          <w:sz w:val="28"/>
          <w:szCs w:val="28"/>
          <w:lang w:eastAsia="fa-IR" w:bidi="fa-IR"/>
        </w:rPr>
        <w:t xml:space="preserve"> </w:t>
      </w:r>
      <w:r w:rsidRPr="006E0D42">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6E0D42">
          <w:rPr>
            <w:rFonts w:ascii="Times New Roman" w:eastAsia="Calibri" w:hAnsi="Times New Roman" w:cs="Times New Roman"/>
            <w:bCs/>
            <w:kern w:val="0"/>
            <w:sz w:val="28"/>
            <w:szCs w:val="28"/>
            <w:lang w:eastAsia="ru-RU"/>
          </w:rPr>
          <w:t>законом</w:t>
        </w:r>
      </w:hyperlink>
      <w:r w:rsidRPr="006E0D42">
        <w:rPr>
          <w:rFonts w:ascii="Times New Roman" w:eastAsia="Calibri" w:hAnsi="Times New Roman" w:cs="Times New Roman"/>
          <w:bCs/>
          <w:kern w:val="0"/>
          <w:sz w:val="28"/>
          <w:szCs w:val="28"/>
          <w:lang w:eastAsia="ru-RU"/>
        </w:rPr>
        <w:t xml:space="preserve"> от </w:t>
      </w:r>
      <w:r w:rsidRPr="006E0D42">
        <w:rPr>
          <w:rFonts w:ascii="Times New Roman" w:hAnsi="Times New Roman" w:cs="Times New Roman"/>
          <w:sz w:val="28"/>
          <w:szCs w:val="28"/>
        </w:rPr>
        <w:t>23.06.2016 № 182-ФЗ</w:t>
      </w:r>
      <w:r w:rsidRPr="006E0D42">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EE34C8" w:rsidRPr="007F2C6C" w:rsidRDefault="00EE34C8" w:rsidP="00897F89">
      <w:pPr>
        <w:widowControl w:val="0"/>
        <w:suppressAutoHyphens w:val="0"/>
        <w:spacing w:line="240" w:lineRule="auto"/>
        <w:ind w:firstLine="851"/>
        <w:jc w:val="both"/>
        <w:rPr>
          <w:sz w:val="28"/>
          <w:szCs w:val="28"/>
        </w:rPr>
      </w:pPr>
      <w:r w:rsidRPr="007A2B28">
        <w:rPr>
          <w:sz w:val="28"/>
          <w:szCs w:val="28"/>
        </w:rPr>
        <w:t>2. 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7F2C6C">
        <w:rPr>
          <w:sz w:val="28"/>
          <w:szCs w:val="28"/>
        </w:rPr>
        <w:lastRenderedPageBreak/>
        <w:t>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3455BC">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EE34C8" w:rsidRPr="003455BC" w:rsidRDefault="00EE34C8" w:rsidP="00897F89">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1) </w:t>
      </w:r>
      <w:r w:rsidR="00EE34C8" w:rsidRPr="003455BC">
        <w:rPr>
          <w:sz w:val="28"/>
          <w:szCs w:val="28"/>
        </w:rPr>
        <w:t>принятие устава поселения</w:t>
      </w:r>
      <w:r w:rsidR="00EE34C8" w:rsidRPr="003455BC">
        <w:rPr>
          <w:b/>
          <w:sz w:val="28"/>
          <w:szCs w:val="28"/>
        </w:rPr>
        <w:t xml:space="preserve"> </w:t>
      </w:r>
      <w:r w:rsidR="00EE34C8" w:rsidRPr="003455BC">
        <w:rPr>
          <w:sz w:val="28"/>
          <w:szCs w:val="28"/>
        </w:rPr>
        <w:t>и внесение в него</w:t>
      </w:r>
      <w:r w:rsidR="00EE34C8" w:rsidRPr="003455BC">
        <w:rPr>
          <w:b/>
          <w:sz w:val="28"/>
          <w:szCs w:val="28"/>
        </w:rPr>
        <w:t xml:space="preserve"> </w:t>
      </w:r>
      <w:r w:rsidR="00EE34C8" w:rsidRPr="003455BC">
        <w:rPr>
          <w:sz w:val="28"/>
          <w:szCs w:val="28"/>
        </w:rPr>
        <w:t>изменений и дополнений, издание муниципальных правовых актов;</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2) </w:t>
      </w:r>
      <w:r w:rsidR="00EE34C8" w:rsidRPr="003455BC">
        <w:rPr>
          <w:sz w:val="28"/>
          <w:szCs w:val="28"/>
        </w:rPr>
        <w:t>установление официальных символов поселения;</w:t>
      </w:r>
    </w:p>
    <w:p w:rsidR="007307C8" w:rsidRPr="0078386D" w:rsidRDefault="007307C8" w:rsidP="007307C8">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78386D">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8386D">
        <w:rPr>
          <w:rFonts w:eastAsia="Calibri"/>
          <w:kern w:val="0"/>
          <w:sz w:val="28"/>
          <w:szCs w:val="28"/>
        </w:rPr>
        <w:t>осуществление закупок товаров, работ, услуг для обеспечения муниципальных нужд;</w:t>
      </w:r>
    </w:p>
    <w:p w:rsidR="00EE34C8" w:rsidRPr="0078386D" w:rsidRDefault="003455BC" w:rsidP="003455BC">
      <w:pPr>
        <w:widowControl w:val="0"/>
        <w:tabs>
          <w:tab w:val="left" w:pos="1760"/>
        </w:tabs>
        <w:suppressAutoHyphens w:val="0"/>
        <w:spacing w:line="240" w:lineRule="auto"/>
        <w:ind w:firstLine="851"/>
        <w:jc w:val="both"/>
        <w:rPr>
          <w:sz w:val="28"/>
          <w:szCs w:val="28"/>
        </w:rPr>
      </w:pPr>
      <w:r w:rsidRPr="0078386D">
        <w:rPr>
          <w:sz w:val="28"/>
          <w:szCs w:val="28"/>
        </w:rPr>
        <w:t xml:space="preserve">4) </w:t>
      </w:r>
      <w:r w:rsidR="00EE34C8" w:rsidRPr="0078386D">
        <w:rPr>
          <w:sz w:val="28"/>
          <w:szCs w:val="28"/>
        </w:rPr>
        <w:t xml:space="preserve">установление тарифов на услуги, предоставляемые муниципальными предприятиями и учреждениями, </w:t>
      </w:r>
      <w:r w:rsidR="00EE34C8" w:rsidRPr="0078386D">
        <w:rPr>
          <w:rFonts w:eastAsia="Times New Roman"/>
          <w:sz w:val="28"/>
          <w:szCs w:val="28"/>
        </w:rPr>
        <w:t xml:space="preserve">и работы, выполняемые муниципальными предприятиями и учреждениями, </w:t>
      </w:r>
      <w:r w:rsidR="00EE34C8" w:rsidRPr="0078386D">
        <w:rPr>
          <w:sz w:val="28"/>
          <w:szCs w:val="28"/>
        </w:rPr>
        <w:t>если иное не предусмотрено федеральными законами;</w:t>
      </w:r>
    </w:p>
    <w:p w:rsidR="00EE34C8" w:rsidRPr="0078386D" w:rsidRDefault="00EE34C8" w:rsidP="00897F89">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предусмотренными Федеральным законом </w:t>
      </w:r>
      <w:r w:rsidR="00B23464" w:rsidRPr="00B07D48">
        <w:rPr>
          <w:rFonts w:ascii="Times New Roman" w:eastAsia="Calibri" w:hAnsi="Times New Roman" w:cs="Times New Roman"/>
          <w:kern w:val="0"/>
          <w:sz w:val="28"/>
          <w:szCs w:val="28"/>
        </w:rPr>
        <w:t>от 27.07.2010 № 190-ФЗ</w:t>
      </w:r>
      <w:r w:rsidR="00B23464" w:rsidRPr="0078386D">
        <w:rPr>
          <w:rFonts w:ascii="Times New Roman" w:hAnsi="Times New Roman" w:cs="Times New Roman"/>
          <w:sz w:val="28"/>
          <w:szCs w:val="28"/>
        </w:rPr>
        <w:t xml:space="preserve"> </w:t>
      </w:r>
      <w:r w:rsidRPr="0078386D">
        <w:rPr>
          <w:rFonts w:ascii="Times New Roman" w:hAnsi="Times New Roman" w:cs="Times New Roman"/>
          <w:sz w:val="28"/>
          <w:szCs w:val="28"/>
        </w:rPr>
        <w:t>«О теплоснабжении»;</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34C8" w:rsidRPr="0078386D"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6E0D42">
        <w:rPr>
          <w:rFonts w:ascii="Times New Roman" w:hAnsi="Times New Roman" w:cs="Times New Roman"/>
          <w:sz w:val="28"/>
          <w:szCs w:val="28"/>
        </w:rPr>
        <w:t>Красноармейский</w:t>
      </w:r>
      <w:r w:rsidRPr="0078386D">
        <w:rPr>
          <w:rFonts w:ascii="Times New Roman" w:hAnsi="Times New Roman" w:cs="Times New Roman"/>
          <w:sz w:val="28"/>
          <w:szCs w:val="28"/>
        </w:rPr>
        <w:t xml:space="preserve"> район.</w:t>
      </w:r>
    </w:p>
    <w:p w:rsidR="00EE34C8" w:rsidRPr="0078386D" w:rsidRDefault="003455BC" w:rsidP="00897F89">
      <w:pPr>
        <w:widowControl w:val="0"/>
        <w:suppressAutoHyphens w:val="0"/>
        <w:spacing w:line="240" w:lineRule="auto"/>
        <w:ind w:firstLine="851"/>
        <w:jc w:val="both"/>
        <w:rPr>
          <w:rStyle w:val="af8"/>
          <w:i w:val="0"/>
          <w:sz w:val="28"/>
          <w:szCs w:val="28"/>
        </w:rPr>
      </w:pPr>
      <w:r w:rsidRPr="0078386D">
        <w:rPr>
          <w:rStyle w:val="af8"/>
          <w:i w:val="0"/>
          <w:sz w:val="28"/>
          <w:szCs w:val="28"/>
        </w:rPr>
        <w:t xml:space="preserve">7) </w:t>
      </w:r>
      <w:r w:rsidR="00EE34C8" w:rsidRPr="0078386D">
        <w:rPr>
          <w:rStyle w:val="af8"/>
          <w:i w:val="0"/>
          <w:sz w:val="28"/>
          <w:szCs w:val="28"/>
        </w:rPr>
        <w:t xml:space="preserve">в сфере водоснабжения и водоотведения, предусмотренными Федеральным законом </w:t>
      </w:r>
      <w:r w:rsidR="00B23464" w:rsidRPr="00B07D48">
        <w:rPr>
          <w:rFonts w:eastAsia="Calibri"/>
          <w:kern w:val="0"/>
          <w:sz w:val="28"/>
          <w:szCs w:val="28"/>
        </w:rPr>
        <w:t>от 07.12.2011 № 416-ФЗ</w:t>
      </w:r>
      <w:r w:rsidR="00B23464" w:rsidRPr="00D72133">
        <w:rPr>
          <w:rFonts w:eastAsia="Calibri"/>
          <w:kern w:val="0"/>
          <w:sz w:val="28"/>
          <w:szCs w:val="28"/>
        </w:rPr>
        <w:t xml:space="preserve"> </w:t>
      </w:r>
      <w:r w:rsidR="00B23464">
        <w:rPr>
          <w:rFonts w:eastAsia="Calibri"/>
          <w:kern w:val="0"/>
          <w:sz w:val="28"/>
          <w:szCs w:val="28"/>
        </w:rPr>
        <w:t>«</w:t>
      </w:r>
      <w:r w:rsidR="00EE34C8" w:rsidRPr="0078386D">
        <w:rPr>
          <w:rStyle w:val="af8"/>
          <w:i w:val="0"/>
          <w:sz w:val="28"/>
          <w:szCs w:val="28"/>
        </w:rPr>
        <w:t>О водоснабжении и водоотведении</w:t>
      </w:r>
      <w:r w:rsidR="004F13B8" w:rsidRPr="0078386D">
        <w:rPr>
          <w:rStyle w:val="af8"/>
          <w:i w:val="0"/>
          <w:sz w:val="28"/>
          <w:szCs w:val="28"/>
        </w:rPr>
        <w:t>»</w:t>
      </w:r>
      <w:r w:rsidR="00EE34C8" w:rsidRPr="0078386D">
        <w:rPr>
          <w:rStyle w:val="af8"/>
          <w:i w:val="0"/>
          <w:sz w:val="28"/>
          <w:szCs w:val="28"/>
        </w:rPr>
        <w:t>;</w:t>
      </w:r>
    </w:p>
    <w:p w:rsidR="00EE34C8" w:rsidRPr="0078386D" w:rsidRDefault="004F13B8" w:rsidP="00897F89">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t>8</w:t>
      </w:r>
      <w:r w:rsidR="00EE34C8" w:rsidRPr="0078386D">
        <w:rPr>
          <w:rStyle w:val="af8"/>
          <w:i w:val="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EE34C8" w:rsidRPr="0078386D" w:rsidRDefault="004F13B8" w:rsidP="00897F89">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lastRenderedPageBreak/>
        <w:t>9</w:t>
      </w:r>
      <w:r w:rsidR="00EE34C8" w:rsidRPr="0078386D">
        <w:rPr>
          <w:rStyle w:val="af8"/>
          <w:i w:val="0"/>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34C8" w:rsidRPr="0078386D" w:rsidRDefault="004F13B8" w:rsidP="00897F89">
      <w:pPr>
        <w:widowControl w:val="0"/>
        <w:suppressAutoHyphens w:val="0"/>
        <w:spacing w:line="240" w:lineRule="auto"/>
        <w:ind w:firstLine="851"/>
        <w:jc w:val="both"/>
        <w:rPr>
          <w:rStyle w:val="af8"/>
          <w:i w:val="0"/>
          <w:sz w:val="28"/>
          <w:szCs w:val="28"/>
        </w:rPr>
      </w:pPr>
      <w:r w:rsidRPr="0078386D">
        <w:rPr>
          <w:rStyle w:val="af8"/>
          <w:i w:val="0"/>
          <w:sz w:val="28"/>
          <w:szCs w:val="28"/>
        </w:rPr>
        <w:t xml:space="preserve">10) </w:t>
      </w:r>
      <w:r w:rsidR="00EE34C8" w:rsidRPr="0078386D">
        <w:rPr>
          <w:rStyle w:val="af8"/>
          <w:i w:val="0"/>
          <w:sz w:val="28"/>
          <w:szCs w:val="28"/>
        </w:rPr>
        <w:t>разработка и утверждение программ комплексного развития систем коммунальной инфраструктуры поселени</w:t>
      </w:r>
      <w:r w:rsidR="003839DF" w:rsidRPr="0078386D">
        <w:rPr>
          <w:rStyle w:val="af8"/>
          <w:i w:val="0"/>
          <w:sz w:val="28"/>
          <w:szCs w:val="28"/>
        </w:rPr>
        <w:t>я</w:t>
      </w:r>
      <w:r w:rsidR="00EE34C8" w:rsidRPr="0078386D">
        <w:rPr>
          <w:rStyle w:val="af8"/>
          <w:i w:val="0"/>
          <w:sz w:val="28"/>
          <w:szCs w:val="28"/>
        </w:rPr>
        <w:t xml:space="preserve">, </w:t>
      </w:r>
      <w:r w:rsidR="00CC5EBA"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C5EBA">
        <w:rPr>
          <w:rFonts w:eastAsia="Calibri"/>
          <w:kern w:val="0"/>
          <w:sz w:val="28"/>
          <w:szCs w:val="28"/>
        </w:rPr>
        <w:t xml:space="preserve"> </w:t>
      </w:r>
      <w:r w:rsidR="00EE34C8" w:rsidRPr="0078386D">
        <w:rPr>
          <w:rStyle w:val="af8"/>
          <w:i w:val="0"/>
          <w:sz w:val="28"/>
          <w:szCs w:val="28"/>
        </w:rPr>
        <w:t>требования к которым устанавливаются Правительством Российской Федерации;</w:t>
      </w:r>
    </w:p>
    <w:p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11</w:t>
      </w:r>
      <w:r w:rsidR="00EE34C8" w:rsidRPr="0078386D">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12</w:t>
      </w:r>
      <w:r w:rsidR="00EE34C8" w:rsidRPr="0078386D">
        <w:rPr>
          <w:sz w:val="28"/>
          <w:szCs w:val="28"/>
        </w:rPr>
        <w:t>) осуществление международных и внешнеэкономических связей в соответствии с федеральными законами;</w:t>
      </w:r>
    </w:p>
    <w:p w:rsidR="004E35BB" w:rsidRPr="00A0327A" w:rsidRDefault="004E35BB" w:rsidP="009B126E">
      <w:pPr>
        <w:autoSpaceDE w:val="0"/>
        <w:autoSpaceDN w:val="0"/>
        <w:adjustRightInd w:val="0"/>
        <w:ind w:firstLine="851"/>
        <w:jc w:val="both"/>
        <w:rPr>
          <w:rFonts w:eastAsia="Calibri"/>
          <w:kern w:val="0"/>
          <w:sz w:val="28"/>
          <w:szCs w:val="28"/>
        </w:rPr>
      </w:pPr>
      <w:r w:rsidRPr="00A0327A">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rFonts w:eastAsia="Calibri"/>
          <w:kern w:val="0"/>
          <w:sz w:val="28"/>
          <w:szCs w:val="28"/>
        </w:rPr>
        <w:t>муниципальных служащих и работников муниципальных учреждений</w:t>
      </w:r>
      <w:r w:rsidR="009B126E"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rFonts w:eastAsia="Calibri"/>
          <w:kern w:val="0"/>
          <w:sz w:val="28"/>
          <w:szCs w:val="28"/>
        </w:rPr>
        <w:t>;</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1</w:t>
      </w:r>
      <w:r w:rsidR="004F13B8" w:rsidRPr="0078386D">
        <w:rPr>
          <w:sz w:val="28"/>
          <w:szCs w:val="28"/>
        </w:rPr>
        <w:t>4</w:t>
      </w:r>
      <w:r w:rsidRPr="0078386D">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34C8" w:rsidRPr="0078386D" w:rsidRDefault="00EE34C8" w:rsidP="004F13B8">
      <w:pPr>
        <w:pStyle w:val="220"/>
        <w:widowControl w:val="0"/>
        <w:tabs>
          <w:tab w:val="left" w:pos="55"/>
        </w:tabs>
        <w:suppressAutoHyphens w:val="0"/>
        <w:spacing w:line="240" w:lineRule="auto"/>
        <w:ind w:firstLine="851"/>
        <w:jc w:val="both"/>
        <w:rPr>
          <w:sz w:val="28"/>
          <w:szCs w:val="28"/>
        </w:rPr>
      </w:pPr>
      <w:r w:rsidRPr="0078386D">
        <w:rPr>
          <w:sz w:val="28"/>
          <w:szCs w:val="28"/>
        </w:rPr>
        <w:t>1</w:t>
      </w:r>
      <w:r w:rsidR="004F13B8" w:rsidRPr="0078386D">
        <w:rPr>
          <w:sz w:val="28"/>
          <w:szCs w:val="28"/>
        </w:rPr>
        <w:t>5</w:t>
      </w:r>
      <w:r w:rsidRPr="0078386D">
        <w:rPr>
          <w:sz w:val="28"/>
          <w:szCs w:val="28"/>
        </w:rPr>
        <w:t>)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EE34C8" w:rsidRPr="0078386D" w:rsidRDefault="00EE34C8" w:rsidP="00947DDA">
      <w:pPr>
        <w:widowControl w:val="0"/>
        <w:tabs>
          <w:tab w:val="left" w:pos="-1276"/>
        </w:tabs>
        <w:suppressAutoHyphens w:val="0"/>
        <w:spacing w:line="240" w:lineRule="auto"/>
        <w:ind w:firstLine="851"/>
        <w:jc w:val="both"/>
        <w:rPr>
          <w:sz w:val="28"/>
          <w:szCs w:val="28"/>
        </w:rPr>
      </w:pPr>
      <w:r w:rsidRPr="00CF4C7B">
        <w:rPr>
          <w:sz w:val="28"/>
          <w:szCs w:val="28"/>
        </w:rPr>
        <w:t xml:space="preserve">2. Органы местного самоуправления поселения вправе принимать решение о привлечении </w:t>
      </w:r>
      <w:r w:rsidR="00251CFD" w:rsidRPr="00CF4C7B">
        <w:rPr>
          <w:sz w:val="28"/>
          <w:szCs w:val="28"/>
        </w:rPr>
        <w:t xml:space="preserve">граждан </w:t>
      </w:r>
      <w:r w:rsidRPr="00CF4C7B">
        <w:rPr>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14A9B" w:rsidRPr="00CF4C7B">
        <w:rPr>
          <w:rFonts w:eastAsia="Times New Roman"/>
          <w:sz w:val="28"/>
        </w:rPr>
        <w:t xml:space="preserve">6-8, 15, 18 </w:t>
      </w:r>
      <w:r w:rsidRPr="00CF4C7B">
        <w:rPr>
          <w:sz w:val="28"/>
          <w:szCs w:val="28"/>
        </w:rPr>
        <w:t>статьи 8 настоящего устава.</w:t>
      </w:r>
      <w:r w:rsidRPr="0078386D">
        <w:rPr>
          <w:sz w:val="28"/>
          <w:szCs w:val="28"/>
        </w:rPr>
        <w:t xml:space="preserve"> </w:t>
      </w:r>
    </w:p>
    <w:p w:rsidR="00EE34C8" w:rsidRPr="007F2C6C"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 xml:space="preserve">К выполнению социально значимых работ могут привлекаться </w:t>
      </w:r>
      <w:r w:rsidRPr="007F2C6C">
        <w:rPr>
          <w:sz w:val="28"/>
          <w:szCs w:val="28"/>
        </w:rPr>
        <w:lastRenderedPageBreak/>
        <w:t>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BE6DB6" w:rsidRPr="00B07D48">
        <w:rPr>
          <w:rFonts w:ascii="Times New Roman" w:hAnsi="Times New Roman"/>
          <w:sz w:val="28"/>
          <w:szCs w:val="28"/>
        </w:rPr>
        <w:t>в соответствии с</w:t>
      </w:r>
      <w:r w:rsidR="00BE6DB6"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EE34C8" w:rsidRPr="007F2C6C" w:rsidRDefault="00EE34C8" w:rsidP="00897F89">
      <w:pPr>
        <w:pStyle w:val="15"/>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7F2C6C" w:rsidRDefault="00EE34C8" w:rsidP="00897F89">
      <w:pPr>
        <w:pStyle w:val="15"/>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92087" w:rsidRPr="00B07D48">
        <w:rPr>
          <w:rFonts w:eastAsia="Times New Roman"/>
          <w:bCs/>
          <w:iCs/>
          <w:kern w:val="0"/>
          <w:sz w:val="28"/>
          <w:szCs w:val="28"/>
          <w:lang w:eastAsia="ru-RU"/>
        </w:rPr>
        <w:t>и финансовых средств</w:t>
      </w:r>
      <w:r w:rsidR="00A92087" w:rsidRPr="007F2C6C">
        <w:rPr>
          <w:sz w:val="28"/>
          <w:szCs w:val="28"/>
        </w:rPr>
        <w:t xml:space="preserve"> </w:t>
      </w:r>
      <w:r w:rsidRPr="007F2C6C">
        <w:rPr>
          <w:sz w:val="28"/>
          <w:szCs w:val="28"/>
        </w:rPr>
        <w:t>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00A92087" w:rsidRPr="00B07D48">
        <w:rPr>
          <w:sz w:val="28"/>
          <w:szCs w:val="28"/>
        </w:rPr>
        <w:t>Предложение об использовании собственных материальных ресурсов</w:t>
      </w:r>
      <w:r w:rsidR="00A92087" w:rsidRPr="00B07D48">
        <w:rPr>
          <w:rFonts w:eastAsia="Times New Roman"/>
          <w:bCs/>
          <w:iCs/>
          <w:kern w:val="0"/>
          <w:sz w:val="28"/>
          <w:szCs w:val="28"/>
          <w:lang w:eastAsia="ru-RU"/>
        </w:rPr>
        <w:t xml:space="preserve"> и финансовых средств</w:t>
      </w:r>
      <w:r w:rsidR="00A92087" w:rsidRPr="00B07D48">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w:t>
      </w:r>
      <w:r w:rsidRPr="007F2C6C">
        <w:rPr>
          <w:rFonts w:ascii="Times New Roman" w:hAnsi="Times New Roman" w:cs="Times New Roman"/>
          <w:sz w:val="28"/>
          <w:szCs w:val="28"/>
        </w:rPr>
        <w:lastRenderedPageBreak/>
        <w:t>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E34C8" w:rsidRPr="007F2C6C" w:rsidRDefault="00EE34C8" w:rsidP="00D21D46">
      <w:pPr>
        <w:pStyle w:val="9"/>
        <w:keepNext w:val="0"/>
        <w:widowControl w:val="0"/>
        <w:numPr>
          <w:ilvl w:val="0"/>
          <w:numId w:val="0"/>
        </w:numPr>
        <w:tabs>
          <w:tab w:val="left" w:pos="27232"/>
        </w:tabs>
        <w:suppressAutoHyphens w:val="0"/>
        <w:spacing w:before="0" w:after="0" w:line="240" w:lineRule="auto"/>
        <w:ind w:left="1584" w:hanging="1584"/>
        <w:jc w:val="left"/>
        <w:rPr>
          <w:caps/>
        </w:rPr>
      </w:pPr>
    </w:p>
    <w:p w:rsidR="00EE34C8" w:rsidRPr="007F2C6C" w:rsidRDefault="00EE34C8" w:rsidP="009B07F1">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sidR="009B07F1">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E34C8" w:rsidRPr="007F2C6C" w:rsidRDefault="00EE34C8" w:rsidP="00897F89">
      <w:pPr>
        <w:widowControl w:val="0"/>
        <w:tabs>
          <w:tab w:val="left" w:pos="142"/>
        </w:tabs>
        <w:suppressAutoHyphens w:val="0"/>
        <w:spacing w:line="240" w:lineRule="auto"/>
        <w:ind w:firstLine="851"/>
        <w:jc w:val="both"/>
        <w:rPr>
          <w:b/>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0069393A" w:rsidRPr="001D5316">
        <w:rPr>
          <w:sz w:val="28"/>
          <w:szCs w:val="28"/>
        </w:rPr>
        <w:t>и проведении</w:t>
      </w:r>
      <w:r w:rsidR="0069393A">
        <w:rPr>
          <w:sz w:val="28"/>
          <w:szCs w:val="28"/>
        </w:rPr>
        <w:t xml:space="preserve"> </w:t>
      </w:r>
      <w:r w:rsidRPr="007F2C6C">
        <w:rPr>
          <w:sz w:val="28"/>
          <w:szCs w:val="28"/>
        </w:rPr>
        <w:t>местного референдума принимается Советом:</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7F2C6C" w:rsidRDefault="00EE34C8" w:rsidP="00D21D46">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EE34C8" w:rsidRPr="007F2C6C" w:rsidRDefault="00EE34C8" w:rsidP="00D21D46">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w:t>
      </w:r>
      <w:r w:rsidRPr="007F2C6C">
        <w:rPr>
          <w:sz w:val="28"/>
          <w:szCs w:val="28"/>
        </w:rPr>
        <w:lastRenderedPageBreak/>
        <w:t xml:space="preserve">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EE34C8" w:rsidRPr="00981DCD" w:rsidRDefault="00EE34C8" w:rsidP="00D21D46">
      <w:pPr>
        <w:pStyle w:val="af2"/>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1DCD">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7F2C6C" w:rsidRDefault="00EE34C8" w:rsidP="00D21D46">
      <w:pPr>
        <w:widowControl w:val="0"/>
        <w:tabs>
          <w:tab w:val="left" w:pos="142"/>
        </w:tabs>
        <w:suppressAutoHyphens w:val="0"/>
        <w:spacing w:line="240" w:lineRule="auto"/>
        <w:ind w:firstLine="851"/>
        <w:jc w:val="both"/>
        <w:rPr>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13. Муниципальные выборы</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1. Муниципальные выборы проводятся в целях избрания главы поселения, депутатов Совета, на основе всеобщего равного и прямого </w:t>
      </w:r>
      <w:r w:rsidRPr="007F2C6C">
        <w:rPr>
          <w:sz w:val="28"/>
          <w:szCs w:val="28"/>
        </w:rPr>
        <w:lastRenderedPageBreak/>
        <w:t>избирательного права при тайном голосовании.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Гарантии избирательных прав граждан при проведении муниципальных выборов, порядок назначения, подготовки, проведения</w:t>
      </w:r>
      <w:r w:rsidR="002D2B35" w:rsidRPr="006E0D42">
        <w:rPr>
          <w:sz w:val="28"/>
          <w:szCs w:val="28"/>
        </w:rPr>
        <w:t>,</w:t>
      </w:r>
      <w:r w:rsidR="002D2B35" w:rsidRPr="006E0D42">
        <w:rPr>
          <w:rFonts w:eastAsia="Calibri"/>
          <w:kern w:val="0"/>
          <w:sz w:val="28"/>
          <w:szCs w:val="28"/>
          <w:lang w:eastAsia="en-US"/>
        </w:rPr>
        <w:t xml:space="preserve"> установления итогов и определения результатов</w:t>
      </w:r>
      <w:r w:rsidRPr="007F2C6C">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EE679B" w:rsidRPr="00B07D48" w:rsidRDefault="00EE34C8" w:rsidP="00EE679B">
      <w:pPr>
        <w:suppressAutoHyphens w:val="0"/>
        <w:autoSpaceDE w:val="0"/>
        <w:autoSpaceDN w:val="0"/>
        <w:adjustRightInd w:val="0"/>
        <w:spacing w:line="240" w:lineRule="auto"/>
        <w:ind w:firstLine="851"/>
        <w:jc w:val="both"/>
        <w:rPr>
          <w:sz w:val="28"/>
          <w:szCs w:val="28"/>
        </w:rPr>
      </w:pPr>
      <w:r w:rsidRPr="00D6412A">
        <w:rPr>
          <w:rStyle w:val="af8"/>
          <w:i w:val="0"/>
          <w:sz w:val="28"/>
          <w:szCs w:val="28"/>
        </w:rPr>
        <w:t>3. Муниципальные выборы назначаются Советом не ранее чем за 90 дней и не позднее чем за 80 дней до дня голосования.</w:t>
      </w:r>
      <w:r w:rsidR="00EE679B" w:rsidRPr="00EE679B">
        <w:rPr>
          <w:rStyle w:val="af8"/>
          <w:i w:val="0"/>
          <w:sz w:val="28"/>
          <w:szCs w:val="28"/>
        </w:rPr>
        <w:t xml:space="preserve"> </w:t>
      </w:r>
      <w:r w:rsidR="00EE679B" w:rsidRPr="00B07D48">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EE34C8" w:rsidRPr="00D6412A" w:rsidRDefault="00EE34C8" w:rsidP="00D21D46">
      <w:pPr>
        <w:pStyle w:val="211"/>
        <w:widowControl w:val="0"/>
        <w:suppressAutoHyphens w:val="0"/>
        <w:spacing w:line="240" w:lineRule="auto"/>
        <w:ind w:firstLine="851"/>
        <w:jc w:val="both"/>
        <w:rPr>
          <w:rStyle w:val="af8"/>
          <w:i w:val="0"/>
          <w:sz w:val="28"/>
          <w:szCs w:val="28"/>
        </w:rPr>
      </w:pPr>
      <w:r w:rsidRPr="00D6412A">
        <w:rPr>
          <w:rStyle w:val="af8"/>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2A00CE" w:rsidRPr="002A00CE">
        <w:rPr>
          <w:rStyle w:val="af8"/>
          <w:i w:val="0"/>
          <w:sz w:val="28"/>
          <w:szCs w:val="28"/>
        </w:rPr>
        <w:t>,</w:t>
      </w:r>
      <w:r w:rsidR="002A00CE"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2A00CE" w:rsidRPr="002A00CE">
        <w:rPr>
          <w:rStyle w:val="af8"/>
          <w:i w:val="0"/>
          <w:sz w:val="28"/>
          <w:szCs w:val="28"/>
        </w:rPr>
        <w:t>.</w:t>
      </w:r>
    </w:p>
    <w:p w:rsidR="00EE34C8" w:rsidRPr="00D6412A" w:rsidRDefault="00EE34C8" w:rsidP="00D21D46">
      <w:pPr>
        <w:pStyle w:val="211"/>
        <w:widowControl w:val="0"/>
        <w:suppressAutoHyphens w:val="0"/>
        <w:spacing w:line="240" w:lineRule="auto"/>
        <w:ind w:firstLine="851"/>
        <w:jc w:val="both"/>
        <w:rPr>
          <w:rStyle w:val="af8"/>
          <w:i w:val="0"/>
          <w:sz w:val="28"/>
          <w:szCs w:val="28"/>
        </w:rPr>
      </w:pPr>
      <w:r w:rsidRPr="00D6412A">
        <w:rPr>
          <w:rStyle w:val="af8"/>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84B4E" w:rsidRPr="006E0D42" w:rsidRDefault="00D84B4E" w:rsidP="00D84B4E">
      <w:pPr>
        <w:spacing w:line="240" w:lineRule="auto"/>
        <w:ind w:firstLine="709"/>
        <w:jc w:val="both"/>
        <w:rPr>
          <w:rFonts w:eastAsia="Times New Roman"/>
          <w:kern w:val="0"/>
          <w:sz w:val="28"/>
          <w:szCs w:val="28"/>
          <w:lang w:eastAsia="ru-RU"/>
        </w:rPr>
      </w:pPr>
      <w:r>
        <w:rPr>
          <w:sz w:val="28"/>
          <w:szCs w:val="28"/>
        </w:rPr>
        <w:t xml:space="preserve">4. </w:t>
      </w:r>
      <w:r w:rsidRPr="006E0D42">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D84B4E" w:rsidRPr="006E0D42" w:rsidRDefault="00D84B4E" w:rsidP="00D84B4E">
      <w:pPr>
        <w:spacing w:line="240" w:lineRule="auto"/>
        <w:ind w:firstLine="709"/>
        <w:jc w:val="both"/>
        <w:rPr>
          <w:sz w:val="28"/>
          <w:szCs w:val="28"/>
        </w:rPr>
      </w:pPr>
      <w:r w:rsidRPr="006E0D42">
        <w:rPr>
          <w:sz w:val="28"/>
          <w:szCs w:val="28"/>
        </w:rPr>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w:t>
      </w:r>
      <w:r w:rsidRPr="006E0D42">
        <w:rPr>
          <w:sz w:val="28"/>
          <w:szCs w:val="28"/>
        </w:rPr>
        <w:lastRenderedPageBreak/>
        <w:t>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84B4E" w:rsidRPr="006E0D42" w:rsidRDefault="00D84B4E" w:rsidP="00D84B4E">
      <w:pPr>
        <w:spacing w:line="240" w:lineRule="auto"/>
        <w:ind w:firstLine="709"/>
        <w:jc w:val="both"/>
        <w:rPr>
          <w:sz w:val="28"/>
          <w:szCs w:val="28"/>
        </w:rPr>
      </w:pPr>
      <w:r w:rsidRPr="006E0D42">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D84B4E" w:rsidRPr="006E0D42" w:rsidRDefault="00D84B4E" w:rsidP="00D84B4E">
      <w:pPr>
        <w:widowControl w:val="0"/>
        <w:tabs>
          <w:tab w:val="left" w:pos="142"/>
        </w:tabs>
        <w:suppressAutoHyphens w:val="0"/>
        <w:spacing w:line="240" w:lineRule="auto"/>
        <w:ind w:firstLine="851"/>
        <w:jc w:val="both"/>
        <w:rPr>
          <w:sz w:val="28"/>
          <w:szCs w:val="28"/>
        </w:rPr>
      </w:pPr>
      <w:r w:rsidRPr="006E0D42">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8A4199" w:rsidRPr="006E0D42" w:rsidRDefault="00D62CC8" w:rsidP="00D21D46">
      <w:pPr>
        <w:widowControl w:val="0"/>
        <w:tabs>
          <w:tab w:val="left" w:pos="142"/>
        </w:tabs>
        <w:suppressAutoHyphens w:val="0"/>
        <w:spacing w:line="240" w:lineRule="auto"/>
        <w:ind w:firstLine="851"/>
        <w:jc w:val="both"/>
        <w:rPr>
          <w:sz w:val="28"/>
          <w:szCs w:val="28"/>
        </w:rPr>
      </w:pPr>
      <w:r w:rsidRPr="006E0D42">
        <w:rPr>
          <w:sz w:val="28"/>
          <w:szCs w:val="28"/>
        </w:rPr>
        <w:t>5</w:t>
      </w:r>
      <w:r w:rsidR="00EE34C8" w:rsidRPr="006E0D42">
        <w:rPr>
          <w:sz w:val="28"/>
          <w:szCs w:val="28"/>
        </w:rPr>
        <w:t xml:space="preserve">. </w:t>
      </w:r>
      <w:r w:rsidR="008A4199" w:rsidRPr="006E0D4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E34C8" w:rsidRPr="000E35AB" w:rsidRDefault="00EE34C8" w:rsidP="00D21D46">
      <w:pPr>
        <w:widowControl w:val="0"/>
        <w:tabs>
          <w:tab w:val="left" w:pos="142"/>
        </w:tabs>
        <w:suppressAutoHyphens w:val="0"/>
        <w:spacing w:line="240" w:lineRule="auto"/>
        <w:ind w:firstLine="851"/>
        <w:jc w:val="both"/>
        <w:rPr>
          <w:sz w:val="28"/>
          <w:szCs w:val="28"/>
        </w:rPr>
      </w:pPr>
      <w:r w:rsidRPr="000E35AB">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CE0D99" w:rsidRPr="000E35AB" w:rsidRDefault="00CE0D99" w:rsidP="00D21D46">
      <w:pPr>
        <w:suppressAutoHyphens w:val="0"/>
        <w:autoSpaceDE w:val="0"/>
        <w:autoSpaceDN w:val="0"/>
        <w:adjustRightInd w:val="0"/>
        <w:spacing w:line="240" w:lineRule="auto"/>
        <w:ind w:firstLine="851"/>
        <w:jc w:val="both"/>
        <w:rPr>
          <w:sz w:val="28"/>
          <w:szCs w:val="28"/>
        </w:rPr>
      </w:pPr>
      <w:r w:rsidRPr="000E35AB">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w:t>
      </w:r>
      <w:r w:rsidR="00ED2B1E" w:rsidRPr="000E35AB">
        <w:rPr>
          <w:rFonts w:eastAsia="Times New Roman"/>
          <w:bCs/>
          <w:kern w:val="0"/>
          <w:sz w:val="28"/>
          <w:szCs w:val="28"/>
          <w:lang w:eastAsia="ru-RU"/>
        </w:rPr>
        <w:t>Совета</w:t>
      </w:r>
      <w:r w:rsidRPr="000E35AB">
        <w:rPr>
          <w:rFonts w:eastAsia="Times New Roman"/>
          <w:bCs/>
          <w:kern w:val="0"/>
          <w:sz w:val="28"/>
          <w:szCs w:val="28"/>
          <w:lang w:eastAsia="ru-RU"/>
        </w:rPr>
        <w:t xml:space="preserve"> об удалении его в отставку, обжалует в судебном порядке указанное решение, досрочные выборы главы </w:t>
      </w:r>
      <w:r w:rsidR="00ED2B1E" w:rsidRPr="000E35AB">
        <w:rPr>
          <w:rFonts w:eastAsia="Times New Roman"/>
          <w:bCs/>
          <w:kern w:val="0"/>
          <w:sz w:val="28"/>
          <w:szCs w:val="28"/>
          <w:lang w:eastAsia="ru-RU"/>
        </w:rPr>
        <w:t>поселения</w:t>
      </w:r>
      <w:r w:rsidRPr="000E35AB">
        <w:rPr>
          <w:rFonts w:eastAsia="Times New Roman"/>
          <w:bCs/>
          <w:kern w:val="0"/>
          <w:sz w:val="28"/>
          <w:szCs w:val="28"/>
          <w:lang w:eastAsia="ru-RU"/>
        </w:rPr>
        <w:t xml:space="preserve"> не могут быть назначены до вступления решения суда в законную силу.</w:t>
      </w:r>
    </w:p>
    <w:p w:rsidR="00EE34C8" w:rsidRPr="000E35AB" w:rsidRDefault="00D62CC8" w:rsidP="00D21D46">
      <w:pPr>
        <w:widowControl w:val="0"/>
        <w:tabs>
          <w:tab w:val="left" w:pos="142"/>
        </w:tabs>
        <w:suppressAutoHyphens w:val="0"/>
        <w:spacing w:line="240" w:lineRule="auto"/>
        <w:ind w:firstLine="851"/>
        <w:jc w:val="both"/>
        <w:rPr>
          <w:sz w:val="28"/>
          <w:szCs w:val="28"/>
        </w:rPr>
      </w:pPr>
      <w:r w:rsidRPr="006E0D42">
        <w:rPr>
          <w:sz w:val="28"/>
          <w:szCs w:val="28"/>
        </w:rPr>
        <w:t>6</w:t>
      </w:r>
      <w:r w:rsidR="00EE34C8" w:rsidRPr="006E0D42">
        <w:rPr>
          <w:sz w:val="28"/>
          <w:szCs w:val="28"/>
        </w:rPr>
        <w:t>.</w:t>
      </w:r>
      <w:r w:rsidR="00EE34C8" w:rsidRPr="000E35AB">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EE34C8" w:rsidRPr="000E35AB">
        <w:rPr>
          <w:rStyle w:val="af8"/>
          <w:i w:val="0"/>
          <w:sz w:val="28"/>
          <w:szCs w:val="28"/>
        </w:rPr>
        <w:t xml:space="preserve">сентября </w:t>
      </w:r>
      <w:r w:rsidR="00EE34C8" w:rsidRPr="000E35AB">
        <w:rPr>
          <w:sz w:val="28"/>
          <w:szCs w:val="28"/>
        </w:rPr>
        <w:t>года, в котором истекают полномочия органа местного самоуправления, избранного на досрочных выборах</w:t>
      </w:r>
      <w:r w:rsidR="00BC01D4" w:rsidRPr="000E35A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2A00CE" w:rsidRPr="002A00CE">
        <w:rPr>
          <w:sz w:val="28"/>
          <w:szCs w:val="28"/>
        </w:rPr>
        <w:t>,</w:t>
      </w:r>
      <w:r w:rsidR="002A00CE" w:rsidRPr="002A00CE">
        <w:rPr>
          <w:szCs w:val="28"/>
        </w:rPr>
        <w:t xml:space="preserve"> </w:t>
      </w:r>
      <w:r w:rsidR="002A00CE" w:rsidRPr="002A00CE">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EE34C8" w:rsidRPr="000E35AB">
        <w:rPr>
          <w:sz w:val="28"/>
          <w:szCs w:val="28"/>
        </w:rPr>
        <w:t>.</w:t>
      </w:r>
    </w:p>
    <w:p w:rsidR="00EE34C8" w:rsidRPr="007F2C6C" w:rsidRDefault="00D62CC8" w:rsidP="00D21D46">
      <w:pPr>
        <w:pStyle w:val="220"/>
        <w:widowControl w:val="0"/>
        <w:tabs>
          <w:tab w:val="left" w:pos="142"/>
        </w:tabs>
        <w:suppressAutoHyphens w:val="0"/>
        <w:spacing w:line="240" w:lineRule="auto"/>
        <w:ind w:firstLine="851"/>
        <w:jc w:val="both"/>
        <w:rPr>
          <w:sz w:val="28"/>
          <w:szCs w:val="28"/>
        </w:rPr>
      </w:pPr>
      <w:r w:rsidRPr="006E0D42">
        <w:rPr>
          <w:sz w:val="28"/>
          <w:szCs w:val="28"/>
        </w:rPr>
        <w:t>7</w:t>
      </w:r>
      <w:r w:rsidR="00EE34C8" w:rsidRPr="006E0D42">
        <w:rPr>
          <w:sz w:val="28"/>
          <w:szCs w:val="28"/>
        </w:rPr>
        <w:t>.</w:t>
      </w:r>
      <w:r w:rsidR="00EE34C8" w:rsidRPr="007F2C6C">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pStyle w:val="220"/>
        <w:widowControl w:val="0"/>
        <w:tabs>
          <w:tab w:val="left" w:pos="11302"/>
        </w:tabs>
        <w:suppressAutoHyphens w:val="0"/>
        <w:spacing w:line="240" w:lineRule="auto"/>
        <w:ind w:firstLine="851"/>
        <w:rPr>
          <w:sz w:val="28"/>
          <w:szCs w:val="28"/>
        </w:rPr>
      </w:pPr>
    </w:p>
    <w:p w:rsidR="00EE34C8" w:rsidRPr="007F2C6C" w:rsidRDefault="00EE34C8" w:rsidP="00D21D4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lastRenderedPageBreak/>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EE34C8" w:rsidRPr="00981DCD"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EE34C8" w:rsidRPr="00896F5B" w:rsidRDefault="00EE34C8" w:rsidP="00D21D46">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E34C8" w:rsidRPr="007F2C6C" w:rsidRDefault="00EE34C8" w:rsidP="00D21D46">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E34C8" w:rsidRPr="007F2C6C" w:rsidRDefault="00EE34C8" w:rsidP="00D21D46">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EE34C8" w:rsidRPr="007F2C6C" w:rsidRDefault="00EE34C8" w:rsidP="00D21D46">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006E2DAA" w:rsidRPr="0026446A">
        <w:rPr>
          <w:color w:val="000000"/>
          <w:sz w:val="28"/>
          <w:szCs w:val="28"/>
        </w:rPr>
        <w:t>, 74.1</w:t>
      </w:r>
      <w:r w:rsidR="006E2DAA"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E34C8" w:rsidRPr="00B07D48" w:rsidRDefault="00BD447D"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8</w:t>
      </w:r>
      <w:r w:rsidR="00EE34C8" w:rsidRPr="00B07D48">
        <w:rPr>
          <w:color w:val="000000"/>
          <w:sz w:val="28"/>
          <w:szCs w:val="28"/>
        </w:rPr>
        <w:t xml:space="preserve">. </w:t>
      </w:r>
      <w:r w:rsidR="00EE34C8"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B07D48" w:rsidRDefault="00EE34C8"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EE34C8" w:rsidRPr="00B07D48" w:rsidRDefault="00BD447D"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w:t>
      </w:r>
      <w:r w:rsidR="00EE34C8" w:rsidRPr="00B07D48">
        <w:rPr>
          <w:sz w:val="28"/>
          <w:szCs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sidR="00EE34C8" w:rsidRPr="00B07D48">
        <w:rPr>
          <w:sz w:val="28"/>
          <w:szCs w:val="28"/>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0</w:t>
      </w:r>
      <w:r w:rsidRPr="00B07D48">
        <w:rPr>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1</w:t>
      </w:r>
      <w:r w:rsidRPr="00B07D48">
        <w:rPr>
          <w:color w:val="000000"/>
          <w:sz w:val="28"/>
          <w:szCs w:val="28"/>
        </w:rPr>
        <w:t>.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B07D48">
        <w:rPr>
          <w:color w:val="000000"/>
          <w:sz w:val="28"/>
          <w:szCs w:val="28"/>
        </w:rPr>
        <w:t xml:space="preserve">на котором </w:t>
      </w:r>
      <w:r w:rsidRPr="00B07D48">
        <w:rPr>
          <w:color w:val="000000"/>
          <w:sz w:val="28"/>
          <w:szCs w:val="28"/>
        </w:rPr>
        <w:t>было принято решение о его отзыве. Указанный протокол должен содержать следующие решения: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2</w:t>
      </w:r>
      <w:r w:rsidRPr="00B07D48">
        <w:rPr>
          <w:color w:val="000000"/>
          <w:sz w:val="28"/>
          <w:szCs w:val="28"/>
        </w:rPr>
        <w:t>.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w:t>
      </w:r>
      <w:r w:rsidRPr="00B07D48">
        <w:rPr>
          <w:sz w:val="28"/>
          <w:szCs w:val="28"/>
        </w:rPr>
        <w:lastRenderedPageBreak/>
        <w:t xml:space="preserve">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3</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B07D48" w:rsidRDefault="00D66E4C"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Количество </w:t>
      </w:r>
      <w:r w:rsidR="00EE34C8" w:rsidRPr="00B07D48">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4</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66E4C" w:rsidRPr="00B07D48">
        <w:rPr>
          <w:color w:val="000000"/>
          <w:sz w:val="28"/>
          <w:szCs w:val="28"/>
        </w:rPr>
        <w:t xml:space="preserve">количество </w:t>
      </w:r>
      <w:r w:rsidRPr="00B07D48">
        <w:rPr>
          <w:color w:val="000000"/>
          <w:sz w:val="28"/>
          <w:szCs w:val="28"/>
        </w:rPr>
        <w:t>подписей, необходимое для назначения голосования по отзыву, но не более чем на 10 процентов.</w:t>
      </w:r>
    </w:p>
    <w:p w:rsidR="00EE34C8" w:rsidRPr="00B07D48" w:rsidRDefault="00BD447D"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15.</w:t>
      </w:r>
      <w:r w:rsidR="00EE34C8" w:rsidRPr="00B07D48">
        <w:rPr>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6</w:t>
      </w:r>
      <w:r w:rsidRPr="00B07D48">
        <w:rPr>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B07D48" w:rsidRDefault="00EE34C8" w:rsidP="00D21D46">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w:t>
      </w:r>
      <w:r w:rsidR="00833A0E" w:rsidRPr="00B07D48">
        <w:rPr>
          <w:sz w:val="28"/>
          <w:szCs w:val="28"/>
        </w:rPr>
        <w:t xml:space="preserve">в части 13 </w:t>
      </w:r>
      <w:r w:rsidRPr="00B07D48">
        <w:rPr>
          <w:sz w:val="28"/>
          <w:szCs w:val="28"/>
        </w:rPr>
        <w:t xml:space="preserve">настоящей статьи их количества, необходимого для назначения голосования по отзыву. </w:t>
      </w:r>
      <w:r w:rsidR="00C21F6F"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E34C8" w:rsidRPr="00B07D48" w:rsidRDefault="00EE34C8" w:rsidP="00D21D46">
      <w:pPr>
        <w:pStyle w:val="WW-3"/>
        <w:widowControl w:val="0"/>
        <w:suppressAutoHyphens w:val="0"/>
        <w:spacing w:line="240" w:lineRule="auto"/>
        <w:ind w:firstLine="851"/>
        <w:jc w:val="both"/>
        <w:rPr>
          <w:sz w:val="28"/>
          <w:szCs w:val="28"/>
        </w:rPr>
      </w:pPr>
      <w:r w:rsidRPr="00B07D48">
        <w:rPr>
          <w:sz w:val="28"/>
          <w:szCs w:val="28"/>
        </w:rPr>
        <w:t>1</w:t>
      </w:r>
      <w:r w:rsidR="005F65C9" w:rsidRPr="00B07D48">
        <w:rPr>
          <w:sz w:val="28"/>
          <w:szCs w:val="28"/>
        </w:rPr>
        <w:t>7</w:t>
      </w:r>
      <w:r w:rsidRPr="00B07D48">
        <w:rPr>
          <w:sz w:val="28"/>
          <w:szCs w:val="28"/>
        </w:rPr>
        <w:t xml:space="preserve">. Совет принимает решение о назначении голосования по отзыву не </w:t>
      </w:r>
      <w:r w:rsidRPr="00B07D48">
        <w:rPr>
          <w:sz w:val="28"/>
          <w:szCs w:val="28"/>
        </w:rPr>
        <w:lastRenderedPageBreak/>
        <w:t xml:space="preserve">позднее чем через 15 календарных дней со дня представления документов, указанных </w:t>
      </w:r>
      <w:r w:rsidR="0011768B" w:rsidRPr="00B07D48">
        <w:rPr>
          <w:sz w:val="28"/>
          <w:szCs w:val="28"/>
        </w:rPr>
        <w:t xml:space="preserve">в части 16 </w:t>
      </w:r>
      <w:r w:rsidRPr="00B07D48">
        <w:rPr>
          <w:sz w:val="28"/>
          <w:szCs w:val="28"/>
        </w:rPr>
        <w:t xml:space="preserve">настоящей статьи.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 назначении голосования должно быть принято не позднее чем за 55 дней до дня голосования.</w:t>
      </w:r>
    </w:p>
    <w:p w:rsidR="00EE34C8" w:rsidRPr="00B07D48" w:rsidRDefault="00EE34C8" w:rsidP="00D21D46">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B07D48" w:rsidRDefault="00EE34C8" w:rsidP="00D21D46">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1</w:t>
      </w:r>
      <w:r w:rsidR="005F65C9" w:rsidRPr="00B07D48">
        <w:rPr>
          <w:rStyle w:val="af8"/>
          <w:b w:val="0"/>
          <w:i w:val="0"/>
        </w:rPr>
        <w:t>8</w:t>
      </w:r>
      <w:r w:rsidRPr="00B07D48">
        <w:rPr>
          <w:rStyle w:val="af8"/>
          <w:b w:val="0"/>
          <w:i w:val="0"/>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B07D48" w:rsidRDefault="00EE34C8" w:rsidP="00D21D46">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B07D48" w:rsidRDefault="005F65C9" w:rsidP="00D21D46">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w:t>
      </w:r>
      <w:r w:rsidR="00EE34C8" w:rsidRPr="00B07D48">
        <w:rPr>
          <w:b w:val="0"/>
        </w:rPr>
        <w:t>. Для участия в голосовании по отзыву избиратель получает бюллетень для голосования по отзыву.</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w:t>
      </w:r>
      <w:r w:rsidR="005F65C9" w:rsidRPr="00B07D48">
        <w:rPr>
          <w:color w:val="000000"/>
          <w:sz w:val="28"/>
          <w:szCs w:val="28"/>
        </w:rPr>
        <w:t>0</w:t>
      </w:r>
      <w:r w:rsidRPr="00B07D48">
        <w:rPr>
          <w:color w:val="000000"/>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1</w:t>
      </w:r>
      <w:r w:rsidRPr="00B07D48">
        <w:rPr>
          <w:sz w:val="28"/>
          <w:szCs w:val="28"/>
        </w:rPr>
        <w:t xml:space="preserve">. Голосование по отзыву депутата Совета, главы поселения проводится в порядке, установленном Федеральным законом </w:t>
      </w:r>
      <w:r w:rsidR="00EF6E19" w:rsidRPr="00B07D48">
        <w:rPr>
          <w:rStyle w:val="af8"/>
          <w:i w:val="0"/>
          <w:sz w:val="28"/>
          <w:szCs w:val="28"/>
        </w:rPr>
        <w:t>от 12.06.2002 № 67-ФЗ</w:t>
      </w:r>
      <w:r w:rsidR="00EF6E19" w:rsidRPr="00B07D48">
        <w:rPr>
          <w:sz w:val="28"/>
          <w:szCs w:val="28"/>
        </w:rPr>
        <w:t xml:space="preserve"> </w:t>
      </w:r>
      <w:r w:rsidRPr="00B07D48">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F6E19" w:rsidRPr="00B07D48">
        <w:rPr>
          <w:rStyle w:val="af8"/>
          <w:i w:val="0"/>
          <w:sz w:val="28"/>
          <w:szCs w:val="28"/>
        </w:rPr>
        <w:t>от 23.07.2003 № 606-КЗ</w:t>
      </w:r>
      <w:r w:rsidR="00EF6E19" w:rsidRPr="00B07D48">
        <w:rPr>
          <w:rStyle w:val="af8"/>
          <w:i w:val="0"/>
        </w:rPr>
        <w:t xml:space="preserve"> </w:t>
      </w:r>
      <w:r w:rsidRPr="00B07D48">
        <w:rPr>
          <w:sz w:val="28"/>
          <w:szCs w:val="28"/>
        </w:rPr>
        <w:t xml:space="preserve">«О референдумах в Краснодарском крае», с учетом особенностей, </w:t>
      </w:r>
      <w:r w:rsidRPr="00B07D48">
        <w:rPr>
          <w:sz w:val="28"/>
          <w:szCs w:val="28"/>
        </w:rPr>
        <w:lastRenderedPageBreak/>
        <w:t>предусмотренных Федеральным законом от 06.10.2003 № 131-ФЗ «Об общих принципах организации местного самоуправления в Российской Федерации».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2</w:t>
      </w:r>
      <w:r w:rsidRPr="00B07D48">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E34C8" w:rsidRPr="00B07D48" w:rsidRDefault="00EE34C8"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3</w:t>
      </w:r>
      <w:r w:rsidRPr="00B07D48">
        <w:rPr>
          <w:sz w:val="28"/>
          <w:szCs w:val="28"/>
        </w:rPr>
        <w:t xml:space="preserve">. В случае невыполнения условия, предусмотренного </w:t>
      </w:r>
      <w:r w:rsidR="0011768B" w:rsidRPr="00B07D48">
        <w:rPr>
          <w:sz w:val="28"/>
          <w:szCs w:val="28"/>
        </w:rPr>
        <w:t xml:space="preserve">частью 22 </w:t>
      </w:r>
      <w:r w:rsidRPr="00B07D48">
        <w:rPr>
          <w:sz w:val="28"/>
          <w:szCs w:val="28"/>
        </w:rPr>
        <w:t>настоящей статьи, комиссия признает решение об отзыве не принятым.</w:t>
      </w:r>
    </w:p>
    <w:p w:rsidR="00EE34C8" w:rsidRPr="00B07D48" w:rsidRDefault="00EE34C8" w:rsidP="00D21D46">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2</w:t>
      </w:r>
      <w:r w:rsidR="005F65C9" w:rsidRPr="00B07D48">
        <w:rPr>
          <w:sz w:val="28"/>
          <w:szCs w:val="28"/>
        </w:rPr>
        <w:t>4</w:t>
      </w:r>
      <w:r w:rsidRPr="00B07D48">
        <w:rPr>
          <w:sz w:val="28"/>
          <w:szCs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5</w:t>
      </w:r>
      <w:r w:rsidRPr="00B07D48">
        <w:rPr>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6</w:t>
      </w:r>
      <w:r w:rsidRPr="00B07D48">
        <w:rPr>
          <w:sz w:val="28"/>
          <w:szCs w:val="28"/>
        </w:rPr>
        <w:t xml:space="preserve">. Полномочия депутата Совета, главы поселения, в отношении которых проводилось голосование по отзыву, прекращаются </w:t>
      </w:r>
      <w:r w:rsidR="00DA5481" w:rsidRPr="00B07D48">
        <w:rPr>
          <w:sz w:val="28"/>
          <w:szCs w:val="28"/>
        </w:rPr>
        <w:t xml:space="preserve">со дня </w:t>
      </w:r>
      <w:r w:rsidRPr="00B07D48">
        <w:rPr>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B07D48" w:rsidRDefault="00EE34C8" w:rsidP="00D21D46">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w:t>
      </w:r>
      <w:r w:rsidR="005F65C9" w:rsidRPr="00B07D48">
        <w:rPr>
          <w:sz w:val="28"/>
          <w:szCs w:val="28"/>
        </w:rPr>
        <w:t>7</w:t>
      </w:r>
      <w:r w:rsidRPr="00B07D48">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A46274" w:rsidRPr="00B07D48">
        <w:rPr>
          <w:sz w:val="28"/>
          <w:szCs w:val="28"/>
        </w:rPr>
        <w:t xml:space="preserve">на всей территории поселения или на части его территории </w:t>
      </w:r>
      <w:r w:rsidRPr="00B07D48">
        <w:rPr>
          <w:sz w:val="28"/>
          <w:szCs w:val="28"/>
        </w:rPr>
        <w:t xml:space="preserve">проводится голосование по вопросам изменения границ (преобразования) поселения. </w:t>
      </w:r>
    </w:p>
    <w:p w:rsidR="00EE34C8" w:rsidRPr="00B07D48" w:rsidRDefault="00EE34C8" w:rsidP="00D21D46">
      <w:pPr>
        <w:pStyle w:val="af2"/>
        <w:keepNext w:val="0"/>
        <w:widowControl w:val="0"/>
        <w:suppressAutoHyphens w:val="0"/>
        <w:spacing w:before="0" w:after="0" w:line="240" w:lineRule="auto"/>
        <w:ind w:left="0" w:firstLine="851"/>
        <w:jc w:val="both"/>
        <w:rPr>
          <w:b w:val="0"/>
        </w:rPr>
      </w:pPr>
      <w:r w:rsidRPr="00B07D48">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34C8" w:rsidRPr="00B07D48" w:rsidRDefault="00EE34C8" w:rsidP="00D21D46">
      <w:pPr>
        <w:widowControl w:val="0"/>
        <w:tabs>
          <w:tab w:val="left" w:pos="-900"/>
        </w:tabs>
        <w:suppressAutoHyphens w:val="0"/>
        <w:spacing w:line="240" w:lineRule="auto"/>
        <w:ind w:firstLine="851"/>
        <w:jc w:val="both"/>
        <w:rPr>
          <w:sz w:val="28"/>
          <w:szCs w:val="28"/>
        </w:rPr>
      </w:pPr>
      <w:r w:rsidRPr="00B07D48">
        <w:rPr>
          <w:sz w:val="28"/>
          <w:szCs w:val="28"/>
        </w:rPr>
        <w:t>2</w:t>
      </w:r>
      <w:r w:rsidR="005F65C9" w:rsidRPr="00B07D48">
        <w:rPr>
          <w:sz w:val="28"/>
          <w:szCs w:val="28"/>
        </w:rPr>
        <w:t>8</w:t>
      </w:r>
      <w:r w:rsidRPr="00B07D48">
        <w:rPr>
          <w:sz w:val="28"/>
          <w:szCs w:val="28"/>
        </w:rPr>
        <w:t xml:space="preserve">. Голосование по вопросам изменения границ поселения, </w:t>
      </w:r>
      <w:r w:rsidRPr="00B07D48">
        <w:rPr>
          <w:sz w:val="28"/>
          <w:szCs w:val="28"/>
        </w:rPr>
        <w:lastRenderedPageBreak/>
        <w:t>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B07D48" w:rsidRDefault="005F65C9" w:rsidP="00D21D46">
      <w:pPr>
        <w:widowControl w:val="0"/>
        <w:tabs>
          <w:tab w:val="left" w:pos="-900"/>
        </w:tabs>
        <w:suppressAutoHyphens w:val="0"/>
        <w:spacing w:line="240" w:lineRule="auto"/>
        <w:ind w:firstLine="851"/>
        <w:jc w:val="both"/>
        <w:rPr>
          <w:sz w:val="28"/>
          <w:szCs w:val="28"/>
        </w:rPr>
      </w:pPr>
      <w:r w:rsidRPr="00B07D48">
        <w:rPr>
          <w:sz w:val="28"/>
          <w:szCs w:val="28"/>
        </w:rPr>
        <w:t>29</w:t>
      </w:r>
      <w:r w:rsidR="00DB6087" w:rsidRPr="00B07D48">
        <w:rPr>
          <w:sz w:val="28"/>
          <w:szCs w:val="28"/>
        </w:rPr>
        <w:t xml:space="preserve">. </w:t>
      </w:r>
      <w:r w:rsidR="00EE34C8" w:rsidRPr="00B07D48">
        <w:rPr>
          <w:sz w:val="28"/>
          <w:szCs w:val="28"/>
        </w:rPr>
        <w:t xml:space="preserve">Итоги голосования по отзыву депутата Совета, главы </w:t>
      </w:r>
      <w:r w:rsidR="00341F99" w:rsidRPr="00B07D48">
        <w:rPr>
          <w:sz w:val="28"/>
          <w:szCs w:val="28"/>
        </w:rPr>
        <w:t>поселения</w:t>
      </w:r>
      <w:r w:rsidR="00EE34C8" w:rsidRPr="00B07D48">
        <w:rPr>
          <w:sz w:val="28"/>
          <w:szCs w:val="28"/>
        </w:rPr>
        <w:t xml:space="preserve">, итоги голосования по вопросам изменения границ </w:t>
      </w:r>
      <w:r w:rsidR="00EA1A61" w:rsidRPr="00B07D48">
        <w:rPr>
          <w:sz w:val="28"/>
          <w:szCs w:val="28"/>
        </w:rPr>
        <w:t>поселения</w:t>
      </w:r>
      <w:r w:rsidR="00EE34C8" w:rsidRPr="00B07D48">
        <w:rPr>
          <w:sz w:val="28"/>
          <w:szCs w:val="28"/>
        </w:rPr>
        <w:t xml:space="preserve">, преобразования </w:t>
      </w:r>
      <w:r w:rsidR="00EA1A61" w:rsidRPr="00B07D48">
        <w:rPr>
          <w:sz w:val="28"/>
          <w:szCs w:val="28"/>
        </w:rPr>
        <w:t xml:space="preserve">поселения </w:t>
      </w:r>
      <w:r w:rsidR="00EE34C8" w:rsidRPr="00B07D48">
        <w:rPr>
          <w:sz w:val="28"/>
          <w:szCs w:val="28"/>
        </w:rPr>
        <w:t xml:space="preserve">и принятые решения подлежат официальному опубликованию (обнародованию). </w:t>
      </w:r>
    </w:p>
    <w:p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p>
    <w:p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t>Статья 15. Правотворческая инициатива граждан</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lastRenderedPageBreak/>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10. Органы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17. Публичные слушания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lastRenderedPageBreak/>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026476" w:rsidRPr="006E0D42" w:rsidRDefault="00EE34C8" w:rsidP="00026476">
      <w:pPr>
        <w:pStyle w:val="220"/>
        <w:widowControl w:val="0"/>
        <w:numPr>
          <w:ilvl w:val="0"/>
          <w:numId w:val="6"/>
        </w:numPr>
        <w:suppressAutoHyphens w:val="0"/>
        <w:spacing w:line="240" w:lineRule="auto"/>
        <w:ind w:left="0" w:firstLine="851"/>
        <w:jc w:val="both"/>
        <w:rPr>
          <w:sz w:val="28"/>
          <w:szCs w:val="28"/>
        </w:rPr>
      </w:pPr>
      <w:r w:rsidRPr="00026476">
        <w:rPr>
          <w:sz w:val="28"/>
          <w:szCs w:val="28"/>
        </w:rPr>
        <w:t xml:space="preserve">проект устава поселения, а также проект решения Совета о внесении изменений и дополнений в устав поселения, кроме случаев, </w:t>
      </w:r>
      <w:r w:rsidRPr="006E0D42">
        <w:rPr>
          <w:sz w:val="28"/>
          <w:szCs w:val="28"/>
        </w:rPr>
        <w:t xml:space="preserve">когда </w:t>
      </w:r>
      <w:r w:rsidR="00026476" w:rsidRPr="006E0D42">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0" w:history="1">
        <w:r w:rsidR="00026476" w:rsidRPr="006E0D42">
          <w:rPr>
            <w:rFonts w:eastAsia="Times New Roman"/>
            <w:kern w:val="0"/>
            <w:sz w:val="28"/>
            <w:szCs w:val="28"/>
            <w:lang w:eastAsia="ru-RU"/>
          </w:rPr>
          <w:t>Конституции</w:t>
        </w:r>
      </w:hyperlink>
      <w:r w:rsidR="00026476" w:rsidRPr="006E0D42">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E34C8" w:rsidRPr="00026476" w:rsidRDefault="00EE34C8" w:rsidP="00DA23CC">
      <w:pPr>
        <w:pStyle w:val="220"/>
        <w:widowControl w:val="0"/>
        <w:numPr>
          <w:ilvl w:val="0"/>
          <w:numId w:val="6"/>
        </w:numPr>
        <w:suppressAutoHyphens w:val="0"/>
        <w:spacing w:line="240" w:lineRule="auto"/>
        <w:ind w:left="0" w:firstLine="851"/>
        <w:jc w:val="both"/>
        <w:rPr>
          <w:sz w:val="28"/>
          <w:szCs w:val="28"/>
        </w:rPr>
      </w:pPr>
      <w:r w:rsidRPr="00026476">
        <w:rPr>
          <w:sz w:val="28"/>
          <w:szCs w:val="28"/>
        </w:rPr>
        <w:t>проект местного бюджета и отчет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A36526">
        <w:rPr>
          <w:rFonts w:ascii="Times New Roman" w:hAnsi="Times New Roman" w:cs="Times New Roman"/>
          <w:sz w:val="28"/>
          <w:szCs w:val="28"/>
        </w:rPr>
        <w:t>3</w:t>
      </w:r>
      <w:r w:rsidRPr="000E35AB">
        <w:rPr>
          <w:rFonts w:ascii="Times New Roman" w:hAnsi="Times New Roman" w:cs="Times New Roman"/>
          <w:sz w:val="28"/>
          <w:szCs w:val="28"/>
        </w:rPr>
        <w:t>)</w:t>
      </w:r>
      <w:r w:rsidRPr="000E35AB">
        <w:rPr>
          <w:rFonts w:ascii="Times New Roman" w:hAnsi="Times New Roman" w:cs="Times New Roman"/>
          <w:b/>
          <w:sz w:val="28"/>
          <w:szCs w:val="28"/>
        </w:rPr>
        <w:t xml:space="preserve"> </w:t>
      </w:r>
      <w:r w:rsidRPr="000E35AB">
        <w:rPr>
          <w:rFonts w:ascii="Times New Roman" w:hAnsi="Times New Roman" w:cs="Times New Roman"/>
          <w:sz w:val="28"/>
          <w:szCs w:val="28"/>
        </w:rPr>
        <w:t xml:space="preserve">проекты планов и программ развития поселения, </w:t>
      </w:r>
      <w:r w:rsidRPr="00B20400">
        <w:rPr>
          <w:rFonts w:ascii="Times New Roman" w:hAnsi="Times New Roman" w:cs="Times New Roman"/>
          <w:sz w:val="28"/>
          <w:szCs w:val="28"/>
        </w:rPr>
        <w:t>проекты правил благоустройства территорий</w:t>
      </w:r>
      <w:r w:rsidRPr="00A36526">
        <w:rPr>
          <w:rFonts w:ascii="Times New Roman" w:hAnsi="Times New Roman" w:cs="Times New Roman"/>
          <w:sz w:val="28"/>
          <w:szCs w:val="28"/>
        </w:rPr>
        <w:t>;</w:t>
      </w:r>
    </w:p>
    <w:p w:rsidR="00EE34C8" w:rsidRPr="000E35AB" w:rsidRDefault="00EE34C8" w:rsidP="00D21D46">
      <w:pPr>
        <w:pStyle w:val="220"/>
        <w:widowControl w:val="0"/>
        <w:tabs>
          <w:tab w:val="left" w:pos="-35"/>
        </w:tabs>
        <w:suppressAutoHyphens w:val="0"/>
        <w:spacing w:line="240" w:lineRule="auto"/>
        <w:ind w:firstLine="851"/>
        <w:jc w:val="both"/>
        <w:rPr>
          <w:sz w:val="28"/>
          <w:szCs w:val="28"/>
        </w:rPr>
      </w:pPr>
      <w:r w:rsidRPr="007F2C6C">
        <w:rPr>
          <w:sz w:val="28"/>
          <w:szCs w:val="28"/>
        </w:rPr>
        <w:t>4) вопросы о преобразовании поселения</w:t>
      </w:r>
      <w:r w:rsidR="007E0FB1" w:rsidRPr="000E35AB">
        <w:rPr>
          <w:rFonts w:eastAsia="Calibri"/>
          <w:bCs/>
          <w:kern w:val="0"/>
          <w:sz w:val="28"/>
          <w:szCs w:val="28"/>
        </w:rPr>
        <w:t xml:space="preserve">, за исключением случаев, если в соответствии со статьей 13 Федерального закона </w:t>
      </w:r>
      <w:r w:rsidR="007E0FB1" w:rsidRPr="000E35AB">
        <w:rPr>
          <w:sz w:val="28"/>
          <w:szCs w:val="28"/>
        </w:rPr>
        <w:t>от 06.10.2003 № 131-ФЗ «Об общих принципах организации местного самоуправления в Российской Федерации»</w:t>
      </w:r>
      <w:r w:rsidR="007E0FB1" w:rsidRPr="000E35AB">
        <w:rPr>
          <w:szCs w:val="28"/>
        </w:rPr>
        <w:t xml:space="preserve"> </w:t>
      </w:r>
      <w:r w:rsidR="007E0FB1" w:rsidRPr="000E35AB">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7E0FB1" w:rsidRPr="000E35AB">
        <w:rPr>
          <w:sz w:val="28"/>
          <w:szCs w:val="28"/>
        </w:rPr>
        <w:t>.</w:t>
      </w:r>
    </w:p>
    <w:p w:rsidR="00EE34C8" w:rsidRPr="00BC0728" w:rsidRDefault="00EE34C8" w:rsidP="00D21D46">
      <w:pPr>
        <w:pStyle w:val="220"/>
        <w:widowControl w:val="0"/>
        <w:tabs>
          <w:tab w:val="left" w:pos="-35"/>
        </w:tabs>
        <w:suppressAutoHyphens w:val="0"/>
        <w:spacing w:line="240" w:lineRule="auto"/>
        <w:ind w:firstLine="851"/>
        <w:jc w:val="both"/>
        <w:rPr>
          <w:rFonts w:eastAsia="Times New Roman"/>
          <w:strike/>
          <w:sz w:val="28"/>
          <w:szCs w:val="28"/>
        </w:rPr>
      </w:pPr>
      <w:r w:rsidRPr="007F2C6C">
        <w:rPr>
          <w:sz w:val="28"/>
          <w:szCs w:val="28"/>
        </w:rPr>
        <w:t>4. Порядок организации и проведения публичных слушаний определяется нормативным правовым актом Совета</w:t>
      </w:r>
      <w:r w:rsidR="00BC0728">
        <w:rPr>
          <w:sz w:val="28"/>
          <w:szCs w:val="28"/>
        </w:rPr>
        <w:t>.</w:t>
      </w:r>
      <w:r w:rsidRPr="007F2C6C">
        <w:rPr>
          <w:sz w:val="28"/>
          <w:szCs w:val="28"/>
        </w:rPr>
        <w:t xml:space="preserve"> </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18. Собрание граждан</w:t>
      </w:r>
    </w:p>
    <w:p w:rsidR="00EE34C8" w:rsidRPr="002B1C40" w:rsidRDefault="00EE34C8" w:rsidP="00D21D46">
      <w:pPr>
        <w:pStyle w:val="af2"/>
        <w:keepNext w:val="0"/>
        <w:widowControl w:val="0"/>
        <w:tabs>
          <w:tab w:val="left" w:pos="-993"/>
          <w:tab w:val="left" w:pos="-568"/>
        </w:tabs>
        <w:suppressAutoHyphens w:val="0"/>
        <w:spacing w:before="0" w:after="0" w:line="240" w:lineRule="auto"/>
        <w:ind w:left="0" w:firstLine="851"/>
        <w:jc w:val="both"/>
        <w:rPr>
          <w:b w:val="0"/>
        </w:rPr>
      </w:pPr>
      <w:r w:rsidRPr="002B1C40">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E34C8" w:rsidRPr="002B1C40" w:rsidRDefault="00EE34C8" w:rsidP="00D21D46">
      <w:pPr>
        <w:pStyle w:val="af2"/>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00D74745" w:rsidRPr="00B07D48">
        <w:rPr>
          <w:sz w:val="28"/>
          <w:szCs w:val="28"/>
        </w:rPr>
        <w:t>шестнадцатилетнего</w:t>
      </w:r>
      <w:r w:rsidR="00D74745" w:rsidRPr="00FA665B">
        <w:rPr>
          <w:sz w:val="28"/>
          <w:szCs w:val="28"/>
        </w:rPr>
        <w:t xml:space="preserve"> </w:t>
      </w:r>
      <w:r w:rsidRPr="007F2C6C">
        <w:rPr>
          <w:sz w:val="28"/>
          <w:szCs w:val="28"/>
        </w:rPr>
        <w:t>возраста.</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2B1C40" w:rsidRDefault="00EE34C8" w:rsidP="00D21D46">
      <w:pPr>
        <w:pStyle w:val="af2"/>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E858C7"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EE34C8" w:rsidRPr="00E858C7" w:rsidRDefault="00EE34C8" w:rsidP="00D21D46">
      <w:pPr>
        <w:pStyle w:val="af2"/>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EE34C8" w:rsidRPr="002B1C40" w:rsidRDefault="00EE34C8" w:rsidP="00D21D46">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7F2C6C" w:rsidRDefault="00EE34C8" w:rsidP="00D21D46">
      <w:pPr>
        <w:pStyle w:val="220"/>
        <w:widowControl w:val="0"/>
        <w:numPr>
          <w:ilvl w:val="0"/>
          <w:numId w:val="7"/>
        </w:numPr>
        <w:tabs>
          <w:tab w:val="left" w:pos="160"/>
        </w:tabs>
        <w:suppressAutoHyphens w:val="0"/>
        <w:spacing w:line="240" w:lineRule="auto"/>
        <w:ind w:left="0" w:firstLine="851"/>
        <w:rPr>
          <w:sz w:val="28"/>
          <w:szCs w:val="28"/>
        </w:rPr>
      </w:pPr>
      <w:r w:rsidRPr="007F2C6C">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EE34C8" w:rsidRPr="007F2C6C" w:rsidRDefault="00EE34C8" w:rsidP="00D21D46">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EE34C8" w:rsidRPr="007F2C6C" w:rsidRDefault="00EE34C8" w:rsidP="00D21D46">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6E0D42">
        <w:rPr>
          <w:rFonts w:ascii="Times New Roman" w:hAnsi="Times New Roman" w:cs="Times New Roman"/>
          <w:sz w:val="28"/>
          <w:szCs w:val="28"/>
        </w:rPr>
        <w:t>)</w:t>
      </w:r>
      <w:r w:rsidR="001805E6" w:rsidRPr="006E0D42">
        <w:rPr>
          <w:rFonts w:ascii="Times New Roman" w:hAnsi="Times New Roman" w:cs="Times New Roman"/>
          <w:sz w:val="28"/>
          <w:szCs w:val="28"/>
        </w:rPr>
        <w:t>, избрания делегатов</w:t>
      </w:r>
      <w:r w:rsidRPr="001805E6">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EE34C8" w:rsidRPr="002B1C40" w:rsidRDefault="00EE34C8" w:rsidP="00D21D46">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Итоги конференции граждан (собрания делегатов</w:t>
      </w:r>
      <w:r w:rsidR="001805E6">
        <w:rPr>
          <w:b w:val="0"/>
        </w:rPr>
        <w:t xml:space="preserve">) </w:t>
      </w:r>
      <w:r w:rsidRPr="002B1C40">
        <w:rPr>
          <w:b w:val="0"/>
        </w:rPr>
        <w:t xml:space="preserve">подлежат официальному опубликованию (обнародованию). </w:t>
      </w:r>
    </w:p>
    <w:p w:rsidR="00EE34C8" w:rsidRPr="007F2C6C" w:rsidRDefault="00EE34C8" w:rsidP="00D21D46">
      <w:pPr>
        <w:pStyle w:val="af2"/>
        <w:keepNext w:val="0"/>
        <w:widowControl w:val="0"/>
        <w:tabs>
          <w:tab w:val="left" w:pos="-28156"/>
          <w:tab w:val="left" w:pos="-27589"/>
        </w:tabs>
        <w:suppressAutoHyphens w:val="0"/>
        <w:spacing w:before="0" w:after="0" w:line="240" w:lineRule="auto"/>
        <w:ind w:left="0" w:firstLine="851"/>
        <w:jc w:val="both"/>
        <w:rPr>
          <w:u w:val="single"/>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20. Опрос граждан</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поселения </w:t>
      </w:r>
      <w:r w:rsidRPr="007F2C6C">
        <w:rPr>
          <w:b/>
          <w:sz w:val="28"/>
          <w:szCs w:val="28"/>
        </w:rPr>
        <w:t xml:space="preserve"> </w:t>
      </w:r>
      <w:r w:rsidRPr="007F2C6C">
        <w:rPr>
          <w:sz w:val="28"/>
          <w:szCs w:val="28"/>
        </w:rPr>
        <w:t xml:space="preserve">для выявления мнения населения и его учета при </w:t>
      </w:r>
      <w:r w:rsidRPr="007F2C6C">
        <w:rPr>
          <w:sz w:val="28"/>
          <w:szCs w:val="28"/>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EE34C8" w:rsidRPr="007F2C6C" w:rsidRDefault="00EE34C8" w:rsidP="00D21D46">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EE34C8" w:rsidRPr="007F2C6C" w:rsidRDefault="00EE34C8" w:rsidP="00D21D46">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B07D48"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00715BF3" w:rsidRPr="00715BF3">
        <w:rPr>
          <w:bCs/>
          <w:sz w:val="28"/>
          <w:szCs w:val="28"/>
        </w:rPr>
        <w:t xml:space="preserve"> </w:t>
      </w:r>
      <w:r w:rsidR="00715BF3" w:rsidRPr="00B07D48">
        <w:rPr>
          <w:bCs/>
          <w:sz w:val="28"/>
          <w:szCs w:val="28"/>
        </w:rPr>
        <w:t>в соответствии с законом Краснодарского края</w:t>
      </w:r>
      <w:r w:rsidRPr="00B07D48">
        <w:rPr>
          <w:sz w:val="28"/>
          <w:szCs w:val="28"/>
        </w:rPr>
        <w:t xml:space="preserve">. </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дата и сроки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методика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форма опросного листа;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EE34C8" w:rsidRPr="003029DC" w:rsidRDefault="00EE34C8" w:rsidP="00D21D46">
      <w:pPr>
        <w:pStyle w:val="220"/>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3029DC">
        <w:rPr>
          <w:sz w:val="28"/>
          <w:szCs w:val="28"/>
        </w:rPr>
        <w:t xml:space="preserve">2) за счет средств </w:t>
      </w:r>
      <w:r w:rsidR="003029DC" w:rsidRPr="00B07D48">
        <w:rPr>
          <w:sz w:val="28"/>
          <w:szCs w:val="28"/>
        </w:rPr>
        <w:t xml:space="preserve">краевого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Pr="007F2C6C"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22. Другие формы непосредственного осуществления </w:t>
      </w:r>
      <w:r w:rsidRPr="007F2C6C">
        <w:rPr>
          <w:rFonts w:ascii="Times New Roman" w:hAnsi="Times New Roman" w:cs="Times New Roman"/>
          <w:b/>
          <w:sz w:val="28"/>
          <w:szCs w:val="28"/>
        </w:rPr>
        <w:lastRenderedPageBreak/>
        <w:t>населением местного самоуправления и участия в его осуществлении</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727EA" w:rsidRPr="006E0D42" w:rsidRDefault="00F727EA" w:rsidP="00F727EA">
      <w:pPr>
        <w:pStyle w:val="ConsPlusNormal"/>
        <w:spacing w:after="0" w:line="240" w:lineRule="auto"/>
        <w:ind w:firstLine="851"/>
        <w:jc w:val="both"/>
        <w:rPr>
          <w:rFonts w:ascii="Times New Roman" w:eastAsia="Times New Roman" w:hAnsi="Times New Roman"/>
          <w:kern w:val="0"/>
          <w:sz w:val="28"/>
          <w:szCs w:val="28"/>
          <w:lang w:eastAsia="ru-RU"/>
        </w:rPr>
      </w:pPr>
      <w:r w:rsidRPr="006E0D42">
        <w:rPr>
          <w:rFonts w:ascii="Times New Roman" w:hAnsi="Times New Roman"/>
          <w:sz w:val="28"/>
          <w:szCs w:val="28"/>
        </w:rPr>
        <w:t xml:space="preserve">3. </w:t>
      </w:r>
      <w:r w:rsidRPr="006E0D42">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727EA" w:rsidRPr="007F2C6C" w:rsidRDefault="00F727EA"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caps/>
          <w:sz w:val="28"/>
          <w:szCs w:val="28"/>
        </w:rPr>
      </w:pPr>
      <w:r w:rsidRPr="007F2C6C">
        <w:rPr>
          <w:b/>
          <w:caps/>
          <w:sz w:val="28"/>
          <w:szCs w:val="28"/>
        </w:rPr>
        <w:t xml:space="preserve">ГЛАВА </w:t>
      </w:r>
      <w:r w:rsidR="009B07F1">
        <w:rPr>
          <w:b/>
          <w:caps/>
          <w:sz w:val="28"/>
          <w:szCs w:val="28"/>
        </w:rPr>
        <w:t>4</w:t>
      </w:r>
      <w:r w:rsidRPr="007F2C6C">
        <w:rPr>
          <w:b/>
          <w:caps/>
          <w:sz w:val="28"/>
          <w:szCs w:val="28"/>
        </w:rPr>
        <w:t>. Органы местного самоуправления и должностные лица местного самоуправления</w:t>
      </w: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23. Структура органов местного самоуправления поселения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sidR="006E0D42">
        <w:rPr>
          <w:sz w:val="28"/>
          <w:szCs w:val="28"/>
        </w:rPr>
        <w:t>Старонижестеблиевского</w:t>
      </w:r>
      <w:r w:rsidRPr="007F2C6C">
        <w:rPr>
          <w:sz w:val="28"/>
          <w:szCs w:val="28"/>
        </w:rPr>
        <w:t xml:space="preserve"> сельского поселения </w:t>
      </w:r>
      <w:r w:rsidR="00823F39">
        <w:rPr>
          <w:sz w:val="28"/>
          <w:szCs w:val="28"/>
        </w:rPr>
        <w:t>Красноармейского района</w:t>
      </w:r>
      <w:r w:rsidRPr="007F2C6C">
        <w:rPr>
          <w:sz w:val="28"/>
          <w:szCs w:val="28"/>
        </w:rPr>
        <w:t xml:space="preserve"> составляют:</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представительный орган муниципального образования – Совет </w:t>
      </w:r>
      <w:r w:rsidR="00823F39">
        <w:rPr>
          <w:sz w:val="28"/>
          <w:szCs w:val="28"/>
        </w:rPr>
        <w:t>Старонижестеблиевского</w:t>
      </w:r>
      <w:r w:rsidRPr="007F2C6C">
        <w:rPr>
          <w:sz w:val="28"/>
          <w:szCs w:val="28"/>
        </w:rPr>
        <w:t xml:space="preserve"> сельского поселения </w:t>
      </w:r>
      <w:r w:rsidR="00823F39">
        <w:rPr>
          <w:sz w:val="28"/>
          <w:szCs w:val="28"/>
        </w:rPr>
        <w:t>Красноармейского</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глава муниципального образования – глава </w:t>
      </w:r>
      <w:r w:rsidR="00823F39">
        <w:rPr>
          <w:sz w:val="28"/>
          <w:szCs w:val="28"/>
        </w:rPr>
        <w:t>Старонижестеблиевского</w:t>
      </w:r>
      <w:r w:rsidRPr="007F2C6C">
        <w:rPr>
          <w:sz w:val="28"/>
          <w:szCs w:val="28"/>
        </w:rPr>
        <w:t xml:space="preserve"> сельского поселения </w:t>
      </w:r>
      <w:r w:rsidR="00823F39">
        <w:rPr>
          <w:sz w:val="28"/>
          <w:szCs w:val="28"/>
        </w:rPr>
        <w:t xml:space="preserve">Красноармейского </w:t>
      </w:r>
      <w:r w:rsidRPr="007F2C6C">
        <w:rPr>
          <w:sz w:val="28"/>
          <w:szCs w:val="28"/>
        </w:rPr>
        <w:t>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sidR="00823F39">
        <w:rPr>
          <w:sz w:val="28"/>
          <w:szCs w:val="28"/>
        </w:rPr>
        <w:t>Старонижестеблиевского</w:t>
      </w:r>
      <w:r w:rsidRPr="007F2C6C">
        <w:rPr>
          <w:sz w:val="28"/>
          <w:szCs w:val="28"/>
        </w:rPr>
        <w:t xml:space="preserve"> сельского поселения </w:t>
      </w:r>
      <w:r w:rsidR="00823F39">
        <w:rPr>
          <w:sz w:val="28"/>
          <w:szCs w:val="28"/>
        </w:rPr>
        <w:t xml:space="preserve">Красноармейского </w:t>
      </w:r>
      <w:r w:rsidRPr="007F2C6C">
        <w:rPr>
          <w:sz w:val="28"/>
          <w:szCs w:val="28"/>
        </w:rPr>
        <w:t>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lastRenderedPageBreak/>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EE34C8" w:rsidRPr="007F2C6C" w:rsidRDefault="00EE34C8" w:rsidP="00D21D46">
      <w:pPr>
        <w:widowControl w:val="0"/>
        <w:suppressAutoHyphens w:val="0"/>
        <w:spacing w:line="240" w:lineRule="auto"/>
        <w:ind w:firstLine="851"/>
        <w:jc w:val="both"/>
        <w:rPr>
          <w:sz w:val="28"/>
          <w:szCs w:val="28"/>
        </w:rPr>
      </w:pPr>
    </w:p>
    <w:p w:rsidR="00EE34C8" w:rsidRPr="007F2C6C" w:rsidRDefault="00EE34C8" w:rsidP="00D21D46">
      <w:pPr>
        <w:pStyle w:val="af3"/>
        <w:widowControl w:val="0"/>
        <w:suppressAutoHyphens w:val="0"/>
        <w:spacing w:line="240" w:lineRule="auto"/>
        <w:ind w:firstLine="851"/>
        <w:jc w:val="both"/>
        <w:rPr>
          <w:b/>
          <w:sz w:val="28"/>
          <w:szCs w:val="28"/>
        </w:rPr>
      </w:pPr>
      <w:r w:rsidRPr="007F2C6C">
        <w:rPr>
          <w:b/>
          <w:sz w:val="28"/>
          <w:szCs w:val="28"/>
        </w:rPr>
        <w:t>Статья 24. Совет поселения</w:t>
      </w:r>
    </w:p>
    <w:p w:rsidR="00EE34C8" w:rsidRPr="008C6030" w:rsidRDefault="00B2556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sidR="00EE34C8" w:rsidRPr="008C6030">
        <w:rPr>
          <w:rFonts w:ascii="Times New Roman" w:hAnsi="Times New Roman" w:cs="Times New Roman"/>
          <w:sz w:val="28"/>
          <w:szCs w:val="28"/>
        </w:rPr>
        <w:t xml:space="preserve">Совет состоит из </w:t>
      </w:r>
      <w:r w:rsidR="00823F39" w:rsidRPr="00F20A62">
        <w:rPr>
          <w:rFonts w:ascii="Times New Roman" w:hAnsi="Times New Roman" w:cs="Times New Roman"/>
          <w:sz w:val="28"/>
          <w:szCs w:val="28"/>
        </w:rPr>
        <w:t>23</w:t>
      </w:r>
      <w:r w:rsidR="00823F39">
        <w:rPr>
          <w:rFonts w:ascii="Times New Roman" w:hAnsi="Times New Roman" w:cs="Times New Roman"/>
          <w:sz w:val="28"/>
          <w:szCs w:val="28"/>
        </w:rPr>
        <w:t xml:space="preserve"> </w:t>
      </w:r>
      <w:r w:rsidR="00EE34C8"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2. </w:t>
      </w:r>
      <w:r w:rsidR="00EE34C8" w:rsidRPr="008C603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E34C8" w:rsidRPr="008C6030" w:rsidRDefault="00907FCF" w:rsidP="008C6030">
      <w:pPr>
        <w:pStyle w:val="a0"/>
        <w:widowControl w:val="0"/>
        <w:suppressAutoHyphens w:val="0"/>
        <w:spacing w:after="0" w:line="240" w:lineRule="auto"/>
        <w:ind w:firstLine="851"/>
        <w:jc w:val="both"/>
        <w:rPr>
          <w:sz w:val="28"/>
          <w:szCs w:val="28"/>
        </w:rPr>
      </w:pPr>
      <w:r w:rsidRPr="008C6030">
        <w:rPr>
          <w:sz w:val="28"/>
          <w:szCs w:val="28"/>
        </w:rPr>
        <w:t>3</w:t>
      </w:r>
      <w:r w:rsidR="00B25568" w:rsidRPr="008C6030">
        <w:rPr>
          <w:sz w:val="28"/>
          <w:szCs w:val="28"/>
        </w:rPr>
        <w:t xml:space="preserve">. </w:t>
      </w:r>
      <w:r w:rsidR="00EE34C8" w:rsidRPr="008C6030">
        <w:rPr>
          <w:sz w:val="28"/>
          <w:szCs w:val="28"/>
        </w:rPr>
        <w:t>Совет подотчетен непосредственно населению поселения и отчитывается о своей деятельности не реже одного раза в год.</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w:t>
      </w:r>
      <w:r w:rsidR="00B25568" w:rsidRPr="008C6030">
        <w:rPr>
          <w:rFonts w:ascii="Times New Roman" w:hAnsi="Times New Roman" w:cs="Times New Roman"/>
          <w:sz w:val="28"/>
          <w:szCs w:val="28"/>
        </w:rPr>
        <w:t xml:space="preserve">. </w:t>
      </w:r>
      <w:r w:rsidR="00EE34C8" w:rsidRPr="008C6030">
        <w:rPr>
          <w:rFonts w:ascii="Times New Roman" w:hAnsi="Times New Roman" w:cs="Times New Roman"/>
          <w:sz w:val="28"/>
          <w:szCs w:val="28"/>
        </w:rPr>
        <w:t>Срок полномочий Совета составляет 5 лет.</w:t>
      </w:r>
    </w:p>
    <w:p w:rsidR="00EE34C8" w:rsidRPr="008C6030" w:rsidRDefault="00EE34C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5. </w:t>
      </w:r>
      <w:r w:rsidR="00EE34C8" w:rsidRPr="008C6030">
        <w:rPr>
          <w:rFonts w:ascii="Times New Roman" w:hAnsi="Times New Roman" w:cs="Times New Roman"/>
          <w:sz w:val="28"/>
          <w:szCs w:val="28"/>
        </w:rPr>
        <w:t>Совет обладает правами юридического лица.</w:t>
      </w:r>
    </w:p>
    <w:p w:rsidR="00B25568" w:rsidRPr="00361ED7" w:rsidRDefault="00B25568" w:rsidP="008C6030">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w:t>
      </w:r>
      <w:r w:rsidR="009451DB" w:rsidRPr="00361ED7">
        <w:rPr>
          <w:rFonts w:ascii="Times New Roman" w:hAnsi="Times New Roman" w:cs="Times New Roman"/>
          <w:sz w:val="28"/>
          <w:szCs w:val="28"/>
        </w:rPr>
        <w:t xml:space="preserve">. Председатель Совета и его заместитель </w:t>
      </w:r>
      <w:r w:rsidRPr="00361ED7">
        <w:rPr>
          <w:rFonts w:ascii="Times New Roman" w:hAnsi="Times New Roman" w:cs="Times New Roman"/>
          <w:sz w:val="28"/>
          <w:szCs w:val="28"/>
        </w:rPr>
        <w:t>избира</w:t>
      </w:r>
      <w:r w:rsidR="009451DB" w:rsidRPr="00361ED7">
        <w:rPr>
          <w:rFonts w:ascii="Times New Roman" w:hAnsi="Times New Roman" w:cs="Times New Roman"/>
          <w:sz w:val="28"/>
          <w:szCs w:val="28"/>
        </w:rPr>
        <w:t>ются</w:t>
      </w:r>
      <w:r w:rsidRPr="00361ED7">
        <w:rPr>
          <w:rFonts w:ascii="Times New Roman" w:hAnsi="Times New Roman" w:cs="Times New Roman"/>
          <w:sz w:val="28"/>
          <w:szCs w:val="28"/>
        </w:rPr>
        <w:t xml:space="preserve"> тайным голосование</w:t>
      </w:r>
      <w:r w:rsidR="0026446A">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7. </w:t>
      </w:r>
      <w:r w:rsidR="00EE34C8" w:rsidRPr="008C6030">
        <w:rPr>
          <w:rFonts w:ascii="Times New Roman" w:hAnsi="Times New Roman" w:cs="Times New Roman"/>
          <w:sz w:val="28"/>
          <w:szCs w:val="28"/>
        </w:rPr>
        <w:t>Заместитель председателя Совета осуществляет полномочия</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EE34C8" w:rsidRPr="008C6030" w:rsidRDefault="008C6030"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8. </w:t>
      </w:r>
      <w:r w:rsidR="00EE34C8" w:rsidRPr="008C6030">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к компетенции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002D2B35" w:rsidRPr="00823F39">
        <w:rPr>
          <w:sz w:val="28"/>
          <w:szCs w:val="28"/>
        </w:rPr>
        <w:t>на день голосования</w:t>
      </w:r>
      <w:r w:rsidR="002D2B35" w:rsidRPr="007F2C6C">
        <w:rPr>
          <w:sz w:val="28"/>
          <w:szCs w:val="28"/>
        </w:rPr>
        <w:t xml:space="preserve"> </w:t>
      </w:r>
      <w:r w:rsidR="008A556C" w:rsidRPr="00327717">
        <w:rPr>
          <w:sz w:val="28"/>
          <w:szCs w:val="28"/>
        </w:rPr>
        <w:t>возраста</w:t>
      </w:r>
      <w:r w:rsidRPr="007F2C6C">
        <w:rPr>
          <w:sz w:val="28"/>
          <w:szCs w:val="28"/>
        </w:rPr>
        <w:t xml:space="preserve"> 18 лет.</w:t>
      </w:r>
    </w:p>
    <w:p w:rsidR="00EE34C8" w:rsidRDefault="00EE34C8" w:rsidP="00D21D46">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D39E1" w:rsidRPr="00823F39" w:rsidRDefault="00DD39E1" w:rsidP="00DD39E1">
      <w:pPr>
        <w:pStyle w:val="ConsNormal"/>
        <w:spacing w:after="0" w:line="240" w:lineRule="auto"/>
        <w:ind w:firstLine="851"/>
        <w:jc w:val="both"/>
        <w:rPr>
          <w:kern w:val="2"/>
          <w:sz w:val="28"/>
          <w:szCs w:val="28"/>
        </w:rPr>
      </w:pPr>
      <w:r w:rsidRPr="00823F39">
        <w:rPr>
          <w:rFonts w:ascii="Times New Roman" w:hAnsi="Times New Roman"/>
          <w:sz w:val="28"/>
          <w:szCs w:val="28"/>
        </w:rPr>
        <w:t>Срок полномочий депутата Совета составляет 5 лет.</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7F2C6C" w:rsidRDefault="00EE34C8" w:rsidP="00D21D46">
      <w:pPr>
        <w:pStyle w:val="31"/>
        <w:widowControl w:val="0"/>
        <w:suppressAutoHyphens w:val="0"/>
        <w:spacing w:line="240" w:lineRule="auto"/>
        <w:ind w:firstLine="851"/>
        <w:jc w:val="both"/>
        <w:rPr>
          <w:sz w:val="28"/>
          <w:szCs w:val="28"/>
        </w:rPr>
      </w:pPr>
      <w:r w:rsidRPr="007F2C6C">
        <w:rPr>
          <w:sz w:val="28"/>
          <w:szCs w:val="28"/>
        </w:rPr>
        <w:t xml:space="preserve">4. Гарантии прав депутата Совета при привлечении его к уголовной или административной ответственности, задержании, аресте, обыске, допросе, </w:t>
      </w:r>
      <w:r w:rsidRPr="007F2C6C">
        <w:rPr>
          <w:sz w:val="28"/>
          <w:szCs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F32809" w:rsidP="00D21D46">
      <w:pPr>
        <w:pStyle w:val="a0"/>
        <w:widowControl w:val="0"/>
        <w:suppressAutoHyphens w:val="0"/>
        <w:spacing w:after="0" w:line="240" w:lineRule="auto"/>
        <w:ind w:firstLine="851"/>
        <w:jc w:val="both"/>
        <w:rPr>
          <w:sz w:val="28"/>
          <w:szCs w:val="28"/>
        </w:rPr>
      </w:pPr>
      <w:r>
        <w:rPr>
          <w:sz w:val="28"/>
          <w:szCs w:val="28"/>
        </w:rPr>
        <w:t>6</w:t>
      </w:r>
      <w:r w:rsidR="00EE34C8" w:rsidRPr="007F2C6C">
        <w:rPr>
          <w:sz w:val="28"/>
          <w:szCs w:val="28"/>
        </w:rPr>
        <w:t>. Полномочия депутата Совета прекращаются досрочно в случаях: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40D7C" w:rsidRPr="00840D7C" w:rsidRDefault="00840D7C" w:rsidP="00840D7C">
      <w:pPr>
        <w:pStyle w:val="ConsNormal"/>
        <w:spacing w:after="0" w:line="240" w:lineRule="auto"/>
        <w:ind w:firstLine="851"/>
        <w:jc w:val="both"/>
        <w:rPr>
          <w:rFonts w:ascii="Times New Roman" w:hAnsi="Times New Roman" w:cs="Times New Roman"/>
          <w:sz w:val="28"/>
          <w:szCs w:val="28"/>
        </w:rPr>
      </w:pPr>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12"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 79-ФЗ «О запрете отдельным категориям лиц открывать и иметь счета (вклады), </w:t>
      </w:r>
      <w:r w:rsidRPr="00840D7C">
        <w:rPr>
          <w:rFonts w:ascii="Times New Roman" w:hAnsi="Times New Roman" w:cs="Times New Roman"/>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D7C" w:rsidRPr="00840D7C" w:rsidRDefault="00840D7C" w:rsidP="00840D7C">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w:t>
      </w:r>
      <w:r w:rsidR="00840D7C">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0F53" w:rsidRPr="00B07D48" w:rsidRDefault="00C20F53" w:rsidP="00D21D4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20F53" w:rsidRPr="00B07D48" w:rsidRDefault="00C20F53" w:rsidP="00D21D46">
      <w:pPr>
        <w:tabs>
          <w:tab w:val="left" w:pos="142"/>
        </w:tabs>
        <w:ind w:firstLine="851"/>
        <w:jc w:val="both"/>
        <w:rPr>
          <w:sz w:val="28"/>
          <w:szCs w:val="28"/>
        </w:rPr>
      </w:pPr>
      <w:r w:rsidRPr="00B07D48">
        <w:rPr>
          <w:sz w:val="28"/>
          <w:szCs w:val="28"/>
        </w:rPr>
        <w:t>В случаях, предусмотренных пунктами 1,</w:t>
      </w:r>
      <w:r w:rsidR="00B85400" w:rsidRPr="00B07D48">
        <w:rPr>
          <w:sz w:val="28"/>
          <w:szCs w:val="28"/>
        </w:rPr>
        <w:t xml:space="preserve"> </w:t>
      </w:r>
      <w:r w:rsidRPr="00B07D48">
        <w:rPr>
          <w:sz w:val="28"/>
          <w:szCs w:val="28"/>
        </w:rPr>
        <w:t>3</w:t>
      </w:r>
      <w:r w:rsidR="00B85400" w:rsidRPr="00B07D48">
        <w:rPr>
          <w:sz w:val="28"/>
          <w:szCs w:val="28"/>
        </w:rPr>
        <w:t>-</w:t>
      </w:r>
      <w:r w:rsidRPr="00B07D48">
        <w:rPr>
          <w:sz w:val="28"/>
          <w:szCs w:val="28"/>
        </w:rPr>
        <w:t>7,</w:t>
      </w:r>
      <w:r w:rsidR="00B85400" w:rsidRPr="00B07D48">
        <w:rPr>
          <w:sz w:val="28"/>
          <w:szCs w:val="28"/>
        </w:rPr>
        <w:t xml:space="preserve"> </w:t>
      </w:r>
      <w:r w:rsidRPr="00B07D48">
        <w:rPr>
          <w:sz w:val="28"/>
          <w:szCs w:val="28"/>
        </w:rPr>
        <w:t>10</w:t>
      </w:r>
      <w:r w:rsidR="00840D7C">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20F53" w:rsidRPr="00C20F53" w:rsidRDefault="00C20F53" w:rsidP="00D21D46">
      <w:pPr>
        <w:suppressAutoHyphens w:val="0"/>
        <w:autoSpaceDE w:val="0"/>
        <w:autoSpaceDN w:val="0"/>
        <w:adjustRightInd w:val="0"/>
        <w:ind w:firstLine="851"/>
        <w:jc w:val="both"/>
        <w:rPr>
          <w:strike/>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E34C8" w:rsidRPr="007F2C6C"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E34C8"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4C8" w:rsidRDefault="00784D80"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74FBA" w:rsidRPr="007F2C6C" w:rsidRDefault="00B74FBA" w:rsidP="00D21D46">
      <w:pPr>
        <w:pStyle w:val="ConsPlu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lastRenderedPageBreak/>
        <w:t>Статья 26.</w:t>
      </w:r>
      <w:r w:rsidRPr="007F2C6C">
        <w:rPr>
          <w:sz w:val="28"/>
          <w:szCs w:val="28"/>
        </w:rPr>
        <w:t xml:space="preserve"> </w:t>
      </w:r>
      <w:r w:rsidRPr="007F2C6C">
        <w:rPr>
          <w:b/>
          <w:sz w:val="28"/>
          <w:szCs w:val="28"/>
        </w:rPr>
        <w:t xml:space="preserve">Компетенция Совета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7F2C6C" w:rsidRDefault="00EE34C8" w:rsidP="00D21D4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2D2B35" w:rsidRPr="00823F39">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002D2B35" w:rsidRPr="00823F39">
        <w:rPr>
          <w:rFonts w:ascii="Times New Roman" w:hAnsi="Times New Roman" w:cs="Times New Roman"/>
          <w:sz w:val="28"/>
          <w:szCs w:val="28"/>
        </w:rPr>
        <w:t>граждан</w:t>
      </w:r>
      <w:r w:rsidR="002D2B35" w:rsidRPr="007F2C6C">
        <w:rPr>
          <w:rFonts w:ascii="Times New Roman" w:hAnsi="Times New Roman" w:cs="Times New Roman"/>
          <w:sz w:val="28"/>
          <w:szCs w:val="28"/>
        </w:rPr>
        <w:t xml:space="preserve"> </w:t>
      </w:r>
      <w:r w:rsidRPr="007F2C6C">
        <w:rPr>
          <w:rFonts w:ascii="Times New Roman" w:hAnsi="Times New Roman" w:cs="Times New Roman"/>
          <w:sz w:val="28"/>
          <w:szCs w:val="28"/>
        </w:rPr>
        <w:t>(собраний делегатов</w:t>
      </w:r>
      <w:r w:rsidRPr="00823F39">
        <w:rPr>
          <w:rFonts w:ascii="Times New Roman" w:hAnsi="Times New Roman" w:cs="Times New Roman"/>
          <w:sz w:val="28"/>
          <w:szCs w:val="28"/>
        </w:rPr>
        <w:t>)</w:t>
      </w:r>
      <w:r w:rsidR="002D2B35" w:rsidRPr="00823F39">
        <w:rPr>
          <w:rFonts w:ascii="Times New Roman" w:hAnsi="Times New Roman" w:cs="Times New Roman"/>
          <w:sz w:val="28"/>
          <w:szCs w:val="28"/>
        </w:rPr>
        <w:t>, избрания делегатов</w:t>
      </w:r>
      <w:r w:rsidR="002D2B35" w:rsidRPr="00823F39">
        <w:rPr>
          <w:rFonts w:ascii="Times New Roman" w:hAnsi="Times New Roman" w:cs="Times New Roman"/>
          <w:b/>
          <w:sz w:val="28"/>
          <w:szCs w:val="28"/>
        </w:rPr>
        <w:t>,</w:t>
      </w:r>
      <w:r w:rsidR="002D2B35" w:rsidRPr="007F2C6C">
        <w:rPr>
          <w:rFonts w:ascii="Times New Roman" w:hAnsi="Times New Roman" w:cs="Times New Roman"/>
          <w:sz w:val="28"/>
          <w:szCs w:val="28"/>
        </w:rPr>
        <w:t xml:space="preserve"> </w:t>
      </w:r>
      <w:r w:rsidRPr="007F2C6C">
        <w:rPr>
          <w:rFonts w:ascii="Times New Roman" w:hAnsi="Times New Roman" w:cs="Times New Roman"/>
          <w:sz w:val="28"/>
          <w:szCs w:val="28"/>
        </w:rPr>
        <w:t xml:space="preserve">собраний граждан; </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251404" w:rsidRPr="00BA5437">
        <w:rPr>
          <w:rFonts w:ascii="Times New Roman" w:hAnsi="Times New Roman" w:cs="Times New Roman"/>
          <w:sz w:val="28"/>
          <w:szCs w:val="28"/>
        </w:rPr>
        <w:t>6</w:t>
      </w:r>
      <w:r w:rsidR="00251404">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00694BE6"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w:t>
      </w:r>
      <w:r w:rsidRPr="007F2C6C">
        <w:rPr>
          <w:rFonts w:ascii="Times New Roman" w:hAnsi="Times New Roman" w:cs="Times New Roman"/>
          <w:sz w:val="28"/>
          <w:szCs w:val="28"/>
        </w:rPr>
        <w:lastRenderedPageBreak/>
        <w:t>должностных лиц;</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EE34C8" w:rsidRPr="007F2C6C" w:rsidRDefault="002C579D"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7A5D0D" w:rsidRPr="00B07D48" w:rsidRDefault="007A5D0D" w:rsidP="00D21D46">
      <w:pPr>
        <w:tabs>
          <w:tab w:val="left" w:pos="142"/>
          <w:tab w:val="left" w:pos="560"/>
          <w:tab w:val="left" w:pos="840"/>
        </w:tabs>
        <w:ind w:firstLine="851"/>
        <w:jc w:val="both"/>
        <w:rPr>
          <w:rFonts w:eastAsia="Times New Roman"/>
          <w:sz w:val="28"/>
        </w:rPr>
      </w:pPr>
      <w:r w:rsidRPr="00B07D48">
        <w:rPr>
          <w:rFonts w:eastAsia="Times New Roman"/>
          <w:sz w:val="28"/>
        </w:rPr>
        <w:t>1</w:t>
      </w:r>
      <w:r w:rsidR="00361ED7">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EE34C8" w:rsidRPr="00B07D48" w:rsidRDefault="00EE34C8" w:rsidP="00D21D4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sidR="00361ED7">
        <w:rPr>
          <w:sz w:val="28"/>
          <w:szCs w:val="28"/>
        </w:rPr>
        <w:t>1</w:t>
      </w:r>
      <w:r w:rsidRPr="00B07D48">
        <w:rPr>
          <w:sz w:val="28"/>
          <w:szCs w:val="28"/>
        </w:rPr>
        <w:t>) рассмотрение депутатских запросов и принятие по ним решений;</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2</w:t>
      </w:r>
      <w:r w:rsidRPr="007F2C6C">
        <w:rPr>
          <w:sz w:val="28"/>
          <w:szCs w:val="28"/>
        </w:rPr>
        <w:t>) утверждение схемы избирательных округов по выборам депутатов Совета;</w:t>
      </w:r>
    </w:p>
    <w:p w:rsidR="00EE34C8" w:rsidRPr="007F2C6C" w:rsidRDefault="00EE34C8" w:rsidP="00D21D46">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sidR="00361ED7">
        <w:rPr>
          <w:sz w:val="28"/>
          <w:szCs w:val="28"/>
        </w:rPr>
        <w:t>3</w:t>
      </w:r>
      <w:r w:rsidRPr="007F2C6C">
        <w:rPr>
          <w:sz w:val="28"/>
          <w:szCs w:val="28"/>
        </w:rPr>
        <w:t>) принятие решения о назначении выборов депутатов Совета и главы поселения;</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4</w:t>
      </w:r>
      <w:r w:rsidRPr="007F2C6C">
        <w:rPr>
          <w:sz w:val="28"/>
          <w:szCs w:val="28"/>
        </w:rPr>
        <w:t>) принятие решения о создании муниципальной пожарной охраны, определение цели, задач</w:t>
      </w:r>
      <w:r w:rsidR="002D2B35" w:rsidRPr="00823F39">
        <w:rPr>
          <w:sz w:val="28"/>
          <w:szCs w:val="28"/>
        </w:rPr>
        <w:t>,</w:t>
      </w:r>
      <w:r w:rsidRPr="007F2C6C">
        <w:rPr>
          <w:sz w:val="28"/>
          <w:szCs w:val="28"/>
        </w:rPr>
        <w:t xml:space="preserve"> порядка</w:t>
      </w:r>
      <w:r w:rsidR="002D2B35" w:rsidRPr="00823F39">
        <w:rPr>
          <w:sz w:val="28"/>
          <w:szCs w:val="28"/>
        </w:rPr>
        <w:t xml:space="preserve"> 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B07D48">
        <w:rPr>
          <w:sz w:val="28"/>
          <w:szCs w:val="28"/>
        </w:rPr>
        <w:t>поселения</w:t>
      </w:r>
      <w:r w:rsidRPr="007F2C6C">
        <w:rPr>
          <w:sz w:val="28"/>
          <w:szCs w:val="28"/>
        </w:rPr>
        <w:t>;</w:t>
      </w:r>
    </w:p>
    <w:p w:rsidR="00EE34C8" w:rsidRPr="007F2C6C" w:rsidRDefault="00A90F03"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w:t>
      </w:r>
      <w:r w:rsidR="00361ED7">
        <w:rPr>
          <w:sz w:val="28"/>
          <w:szCs w:val="28"/>
        </w:rPr>
        <w:t>6</w:t>
      </w:r>
      <w:r w:rsidR="00EE34C8" w:rsidRPr="007F2C6C">
        <w:rPr>
          <w:sz w:val="28"/>
          <w:szCs w:val="28"/>
        </w:rPr>
        <w:t>) установление по предложению населения</w:t>
      </w:r>
      <w:r w:rsidR="002D2B35" w:rsidRPr="00823F39">
        <w:rPr>
          <w:sz w:val="28"/>
          <w:szCs w:val="28"/>
        </w:rPr>
        <w:t>,</w:t>
      </w:r>
      <w:r w:rsidR="002D2B35" w:rsidRPr="00823F39">
        <w:rPr>
          <w:rFonts w:eastAsia="Calibri"/>
          <w:kern w:val="0"/>
          <w:sz w:val="28"/>
          <w:szCs w:val="28"/>
          <w:lang w:eastAsia="ru-RU"/>
        </w:rPr>
        <w:t xml:space="preserve"> проживающего на данной территории,</w:t>
      </w:r>
      <w:r w:rsidR="002D2B35" w:rsidRPr="007F2C6C">
        <w:rPr>
          <w:sz w:val="28"/>
          <w:szCs w:val="28"/>
        </w:rPr>
        <w:t xml:space="preserve"> </w:t>
      </w:r>
      <w:r w:rsidR="00EE34C8" w:rsidRPr="007F2C6C">
        <w:rPr>
          <w:sz w:val="28"/>
          <w:szCs w:val="28"/>
        </w:rPr>
        <w:t>границ территории, на которой осуществляется территориальное общественное самоуправление;</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00EE34C8" w:rsidRPr="007F2C6C">
        <w:rPr>
          <w:sz w:val="28"/>
          <w:szCs w:val="28"/>
        </w:rPr>
        <w:t>) принятие решений по переносу мест погребения в случаях, установленных законодательством;</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7F2C6C">
        <w:rPr>
          <w:sz w:val="28"/>
          <w:szCs w:val="28"/>
        </w:rPr>
        <w:t>) определение порядка деятельности</w:t>
      </w:r>
      <w:r w:rsidR="00EE34C8" w:rsidRPr="007F2C6C">
        <w:rPr>
          <w:b/>
          <w:sz w:val="28"/>
          <w:szCs w:val="28"/>
        </w:rPr>
        <w:t xml:space="preserve"> </w:t>
      </w:r>
      <w:r w:rsidR="00EE34C8" w:rsidRPr="007F2C6C">
        <w:rPr>
          <w:sz w:val="28"/>
          <w:szCs w:val="28"/>
        </w:rPr>
        <w:t>специализированных служб</w:t>
      </w:r>
      <w:r w:rsidR="00EE34C8" w:rsidRPr="007F2C6C">
        <w:rPr>
          <w:b/>
          <w:sz w:val="28"/>
          <w:szCs w:val="28"/>
        </w:rPr>
        <w:t xml:space="preserve"> </w:t>
      </w:r>
      <w:r w:rsidR="00EE34C8" w:rsidRPr="007F2C6C">
        <w:rPr>
          <w:sz w:val="28"/>
          <w:szCs w:val="28"/>
        </w:rPr>
        <w:t>по вопросам похоронного дела;</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EE34C8" w:rsidRPr="007F2C6C">
        <w:rPr>
          <w:b/>
          <w:sz w:val="28"/>
          <w:szCs w:val="28"/>
        </w:rPr>
        <w:t xml:space="preserve"> </w:t>
      </w:r>
      <w:r w:rsidR="00EE34C8" w:rsidRPr="007F2C6C">
        <w:rPr>
          <w:sz w:val="28"/>
          <w:szCs w:val="28"/>
        </w:rPr>
        <w:t>настоящего устава;</w:t>
      </w:r>
    </w:p>
    <w:p w:rsidR="00EE34C8" w:rsidRPr="007F2C6C" w:rsidRDefault="00EE34C8" w:rsidP="00D21D46">
      <w:pPr>
        <w:pStyle w:val="210"/>
        <w:widowControl w:val="0"/>
        <w:tabs>
          <w:tab w:val="left" w:pos="-2240"/>
        </w:tabs>
        <w:suppressAutoHyphens w:val="0"/>
        <w:spacing w:line="240" w:lineRule="auto"/>
        <w:ind w:firstLine="851"/>
        <w:jc w:val="both"/>
        <w:rPr>
          <w:sz w:val="28"/>
          <w:szCs w:val="28"/>
        </w:rPr>
      </w:pPr>
      <w:r w:rsidRPr="007F2C6C">
        <w:rPr>
          <w:sz w:val="28"/>
          <w:szCs w:val="28"/>
        </w:rPr>
        <w:t>2</w:t>
      </w:r>
      <w:r w:rsidR="00361ED7">
        <w:rPr>
          <w:sz w:val="28"/>
          <w:szCs w:val="28"/>
        </w:rPr>
        <w:t>0</w:t>
      </w:r>
      <w:r w:rsidRPr="007F2C6C">
        <w:rPr>
          <w:sz w:val="28"/>
          <w:szCs w:val="28"/>
        </w:rPr>
        <w:t>) утверждение положения о бюджетном процессе в поселении;</w:t>
      </w:r>
    </w:p>
    <w:p w:rsidR="00EE34C8" w:rsidRPr="00171DD8" w:rsidRDefault="00D75B6A"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361ED7">
        <w:rPr>
          <w:sz w:val="28"/>
          <w:szCs w:val="28"/>
        </w:rPr>
        <w:t>1</w:t>
      </w:r>
      <w:r w:rsidRPr="00171DD8">
        <w:rPr>
          <w:sz w:val="28"/>
          <w:szCs w:val="28"/>
        </w:rPr>
        <w:t>)</w:t>
      </w:r>
      <w:r w:rsidR="00EE34C8" w:rsidRPr="00171DD8">
        <w:rPr>
          <w:sz w:val="28"/>
          <w:szCs w:val="28"/>
        </w:rPr>
        <w:t xml:space="preserve">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E34C8" w:rsidRPr="00171DD8" w:rsidRDefault="00A076A4" w:rsidP="00D21D46">
      <w:pPr>
        <w:pStyle w:val="16"/>
        <w:widowControl w:val="0"/>
        <w:suppressAutoHyphens w:val="0"/>
        <w:spacing w:line="240" w:lineRule="auto"/>
        <w:ind w:firstLine="851"/>
        <w:jc w:val="both"/>
        <w:rPr>
          <w:sz w:val="28"/>
          <w:szCs w:val="28"/>
        </w:rPr>
      </w:pPr>
      <w:r w:rsidRPr="00171DD8">
        <w:rPr>
          <w:sz w:val="28"/>
          <w:szCs w:val="28"/>
        </w:rPr>
        <w:t>2</w:t>
      </w:r>
      <w:r w:rsidR="00361ED7">
        <w:rPr>
          <w:sz w:val="28"/>
          <w:szCs w:val="28"/>
        </w:rPr>
        <w:t>2</w:t>
      </w:r>
      <w:r w:rsidR="00EE34C8" w:rsidRPr="00171DD8">
        <w:rPr>
          <w:sz w:val="28"/>
          <w:szCs w:val="28"/>
        </w:rPr>
        <w:t>) установление ставок платы за единицу объема древесины;</w:t>
      </w:r>
    </w:p>
    <w:p w:rsidR="00EE34C8" w:rsidRDefault="00A076A4" w:rsidP="00D21D46">
      <w:pPr>
        <w:pStyle w:val="16"/>
        <w:widowControl w:val="0"/>
        <w:suppressAutoHyphens w:val="0"/>
        <w:spacing w:line="240" w:lineRule="auto"/>
        <w:ind w:firstLine="851"/>
        <w:jc w:val="both"/>
        <w:rPr>
          <w:sz w:val="28"/>
          <w:szCs w:val="28"/>
        </w:rPr>
      </w:pPr>
      <w:r w:rsidRPr="00171DD8">
        <w:rPr>
          <w:sz w:val="28"/>
          <w:szCs w:val="28"/>
        </w:rPr>
        <w:t>2</w:t>
      </w:r>
      <w:r w:rsidR="00361ED7">
        <w:rPr>
          <w:sz w:val="28"/>
          <w:szCs w:val="28"/>
        </w:rPr>
        <w:t>3</w:t>
      </w:r>
      <w:r w:rsidR="00EE34C8" w:rsidRPr="00171DD8">
        <w:rPr>
          <w:sz w:val="28"/>
          <w:szCs w:val="28"/>
        </w:rPr>
        <w:t>) утверждение лесохозяйственных регламентов;</w:t>
      </w:r>
    </w:p>
    <w:p w:rsidR="006820AE" w:rsidRPr="00B148E5" w:rsidRDefault="006820AE" w:rsidP="00D21D46">
      <w:pPr>
        <w:pStyle w:val="16"/>
        <w:widowControl w:val="0"/>
        <w:suppressAutoHyphens w:val="0"/>
        <w:spacing w:line="240" w:lineRule="auto"/>
        <w:ind w:firstLine="851"/>
        <w:jc w:val="both"/>
        <w:rPr>
          <w:sz w:val="28"/>
          <w:szCs w:val="28"/>
        </w:rPr>
      </w:pPr>
      <w:r w:rsidRPr="00B148E5">
        <w:rPr>
          <w:sz w:val="28"/>
          <w:szCs w:val="28"/>
        </w:rPr>
        <w:t>24) установление в соответствии с законодательством надбавок к ценам (тарифам) для потребителей;</w:t>
      </w:r>
    </w:p>
    <w:p w:rsidR="00EE34C8" w:rsidRPr="007F2C6C" w:rsidRDefault="00A076A4" w:rsidP="00D21D46">
      <w:pPr>
        <w:pStyle w:val="210"/>
        <w:widowControl w:val="0"/>
        <w:tabs>
          <w:tab w:val="left" w:pos="-2240"/>
        </w:tabs>
        <w:suppressAutoHyphens w:val="0"/>
        <w:spacing w:line="240" w:lineRule="auto"/>
        <w:ind w:firstLine="851"/>
        <w:jc w:val="both"/>
        <w:rPr>
          <w:sz w:val="28"/>
          <w:szCs w:val="28"/>
        </w:rPr>
      </w:pPr>
      <w:r w:rsidRPr="00B148E5">
        <w:rPr>
          <w:sz w:val="28"/>
          <w:szCs w:val="28"/>
        </w:rPr>
        <w:t>2</w:t>
      </w:r>
      <w:r w:rsidR="00B148E5" w:rsidRPr="00B148E5">
        <w:rPr>
          <w:sz w:val="28"/>
          <w:szCs w:val="28"/>
        </w:rPr>
        <w:t>5</w:t>
      </w:r>
      <w:r w:rsidR="00EE34C8" w:rsidRPr="00B148E5">
        <w:rPr>
          <w:sz w:val="28"/>
          <w:szCs w:val="28"/>
        </w:rPr>
        <w:t>)</w:t>
      </w:r>
      <w:r w:rsidR="00EE34C8" w:rsidRPr="00834ABF">
        <w:rPr>
          <w:sz w:val="28"/>
          <w:szCs w:val="28"/>
        </w:rPr>
        <w:t xml:space="preserve"> иные полномочия, отнесенные к ведению Совета законодательством и настоящим</w:t>
      </w:r>
      <w:r w:rsidR="00EE34C8" w:rsidRPr="007F2C6C">
        <w:rPr>
          <w:sz w:val="28"/>
          <w:szCs w:val="28"/>
        </w:rPr>
        <w:t xml:space="preserve"> уставом.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Совет заслушивает ежегодные отчеты главы поселения о результатах </w:t>
      </w:r>
      <w:r w:rsidRPr="007F2C6C">
        <w:rPr>
          <w:rFonts w:ascii="Times New Roman" w:hAnsi="Times New Roman" w:cs="Times New Roman"/>
          <w:sz w:val="28"/>
          <w:szCs w:val="28"/>
        </w:rPr>
        <w:lastRenderedPageBreak/>
        <w:t>его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О дне созыва сессии Совета в обязательном порядке информируется глава поселения. Глава поселения вправе предлагать вопросы для внесения в </w:t>
      </w:r>
      <w:r w:rsidRPr="007F2C6C">
        <w:rPr>
          <w:sz w:val="28"/>
          <w:szCs w:val="28"/>
        </w:rPr>
        <w:lastRenderedPageBreak/>
        <w:t>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EE34C8" w:rsidRPr="007F2C6C"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rsidR="00EE34C8" w:rsidRPr="00A91DC2"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EE34C8" w:rsidRPr="007F2C6C" w:rsidRDefault="00EE34C8" w:rsidP="00D21D46">
      <w:pPr>
        <w:pStyle w:val="a0"/>
        <w:widowControl w:val="0"/>
        <w:suppressAutoHyphens w:val="0"/>
        <w:spacing w:after="0" w:line="240" w:lineRule="auto"/>
        <w:ind w:firstLine="851"/>
        <w:jc w:val="both"/>
        <w:rPr>
          <w:sz w:val="28"/>
          <w:szCs w:val="28"/>
        </w:rPr>
      </w:pPr>
    </w:p>
    <w:p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EE34C8" w:rsidRPr="007F2C6C" w:rsidRDefault="00EE34C8" w:rsidP="00D21D4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009B21F6" w:rsidRPr="00D02DB9">
        <w:rPr>
          <w:sz w:val="28"/>
          <w:szCs w:val="28"/>
        </w:rPr>
        <w:t>№ 131-ФЗ</w:t>
      </w:r>
      <w:r w:rsidR="009B21F6">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D21D4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EE34C8" w:rsidRPr="007F2C6C" w:rsidRDefault="00EE34C8" w:rsidP="00D21D4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EE34C8" w:rsidRPr="007F2C6C" w:rsidRDefault="00EE34C8" w:rsidP="00D21D4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E34C8" w:rsidRPr="007F2C6C" w:rsidRDefault="009043E4" w:rsidP="00D21D46">
      <w:pPr>
        <w:widowControl w:val="0"/>
        <w:suppressAutoHyphens w:val="0"/>
        <w:spacing w:line="240" w:lineRule="auto"/>
        <w:ind w:firstLine="851"/>
        <w:jc w:val="both"/>
        <w:rPr>
          <w:sz w:val="28"/>
          <w:szCs w:val="28"/>
        </w:rPr>
      </w:pPr>
      <w:r w:rsidRPr="0097570F">
        <w:rPr>
          <w:rFonts w:eastAsia="Times New Roman"/>
          <w:sz w:val="28"/>
        </w:rPr>
        <w:t xml:space="preserve">3) </w:t>
      </w:r>
      <w:r w:rsidR="00AC49D5">
        <w:rPr>
          <w:rFonts w:eastAsia="Times New Roman"/>
          <w:sz w:val="28"/>
        </w:rPr>
        <w:t>преобразования поселения</w:t>
      </w:r>
      <w:r w:rsidR="00AC49D5">
        <w:rPr>
          <w:sz w:val="28"/>
        </w:rPr>
        <w:t xml:space="preserve">, осуществляемого в соответствии с </w:t>
      </w:r>
      <w:r w:rsidR="00DD3716" w:rsidRPr="00D02DB9">
        <w:rPr>
          <w:sz w:val="28"/>
          <w:szCs w:val="28"/>
        </w:rPr>
        <w:t>Федеральным законом</w:t>
      </w:r>
      <w:r w:rsidR="00DD3716">
        <w:rPr>
          <w:sz w:val="28"/>
          <w:szCs w:val="28"/>
        </w:rPr>
        <w:t xml:space="preserve"> </w:t>
      </w:r>
      <w:r w:rsidR="0097570F" w:rsidRPr="00DD3716">
        <w:rPr>
          <w:sz w:val="28"/>
          <w:szCs w:val="28"/>
        </w:rPr>
        <w:t>от 06.10.2003 № 131-ФЗ «Об общих принципах организации местного самоуправления в Российской Федерации»</w:t>
      </w:r>
      <w:r w:rsidR="00AC49D5" w:rsidRPr="00DD3716">
        <w:rPr>
          <w:sz w:val="28"/>
        </w:rPr>
        <w:t>, а</w:t>
      </w:r>
      <w:r w:rsidR="00AC49D5" w:rsidRPr="0097570F">
        <w:rPr>
          <w:sz w:val="28"/>
        </w:rPr>
        <w:t xml:space="preserve"> также в случае упразднения поселения</w:t>
      </w:r>
      <w:r w:rsidRPr="0097570F">
        <w:rPr>
          <w:sz w:val="28"/>
        </w:rPr>
        <w:t>;</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7F2C6C" w:rsidRDefault="00EE34C8" w:rsidP="00D21D46">
      <w:pPr>
        <w:widowControl w:val="0"/>
        <w:suppressAutoHyphens w:val="0"/>
        <w:spacing w:line="240" w:lineRule="auto"/>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7F2C6C" w:rsidRDefault="00EE34C8" w:rsidP="00D21D46">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EE34C8" w:rsidRPr="007F2C6C" w:rsidRDefault="00EE34C8" w:rsidP="00D21D4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sidR="00975F08">
        <w:rPr>
          <w:sz w:val="28"/>
          <w:szCs w:val="28"/>
        </w:rPr>
        <w:t xml:space="preserve"> </w:t>
      </w:r>
      <w:r w:rsidR="00975F08" w:rsidRPr="00D02DB9">
        <w:rPr>
          <w:sz w:val="28"/>
          <w:szCs w:val="28"/>
        </w:rPr>
        <w:t>полномочий Совета</w:t>
      </w:r>
      <w:r w:rsidRPr="00D02DB9">
        <w:rPr>
          <w:sz w:val="28"/>
          <w:szCs w:val="28"/>
        </w:rPr>
        <w:t xml:space="preserve"> или </w:t>
      </w:r>
      <w:r w:rsidR="00975F08" w:rsidRPr="00D02DB9">
        <w:rPr>
          <w:sz w:val="28"/>
          <w:szCs w:val="28"/>
        </w:rPr>
        <w:t>его</w:t>
      </w:r>
      <w:r w:rsidR="00975F08">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EE34C8" w:rsidRPr="007F2C6C" w:rsidRDefault="00EE34C8" w:rsidP="00D21D46">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000F11BA" w:rsidRPr="00823F39">
        <w:rPr>
          <w:rFonts w:ascii="Times New Roman" w:hAnsi="Times New Roman" w:cs="Times New Roman"/>
          <w:sz w:val="28"/>
          <w:szCs w:val="28"/>
        </w:rPr>
        <w:t>на день</w:t>
      </w:r>
      <w:r w:rsidR="000F11BA">
        <w:rPr>
          <w:rFonts w:ascii="Times New Roman" w:hAnsi="Times New Roman" w:cs="Times New Roman"/>
          <w:sz w:val="28"/>
          <w:szCs w:val="28"/>
        </w:rPr>
        <w:t xml:space="preserve"> </w:t>
      </w:r>
      <w:r w:rsidRPr="007F2C6C">
        <w:rPr>
          <w:rFonts w:ascii="Times New Roman" w:hAnsi="Times New Roman" w:cs="Times New Roman"/>
          <w:sz w:val="28"/>
          <w:szCs w:val="28"/>
        </w:rPr>
        <w:t>голосования возраста 21 года.</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E34C8"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4D6043" w:rsidRPr="0011162C" w:rsidRDefault="004D6043" w:rsidP="004D604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26446A">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sidRPr="007F2C6C">
        <w:rPr>
          <w:rFonts w:ascii="Times New Roman" w:hAnsi="Times New Roman" w:cs="Times New Roman"/>
          <w:sz w:val="28"/>
          <w:szCs w:val="28"/>
        </w:rPr>
        <w:lastRenderedPageBreak/>
        <w:t xml:space="preserve">службы.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8. Глава поселения не вправе:</w:t>
      </w:r>
    </w:p>
    <w:p w:rsidR="00727F4E" w:rsidRPr="00D02DB9" w:rsidRDefault="00727F4E" w:rsidP="00D21D46">
      <w:pPr>
        <w:suppressAutoHyphens w:val="0"/>
        <w:autoSpaceDE w:val="0"/>
        <w:autoSpaceDN w:val="0"/>
        <w:adjustRightInd w:val="0"/>
        <w:ind w:firstLine="851"/>
        <w:jc w:val="both"/>
        <w:rPr>
          <w:strike/>
        </w:rPr>
      </w:pPr>
      <w:r w:rsidRPr="00D02DB9">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B572A" w:rsidRPr="00137020">
        <w:rPr>
          <w:rFonts w:eastAsia="Calibri"/>
          <w:kern w:val="0"/>
          <w:sz w:val="28"/>
          <w:szCs w:val="28"/>
        </w:rPr>
        <w:t>,</w:t>
      </w:r>
      <w:r w:rsidR="007B572A" w:rsidRPr="00137020">
        <w:rPr>
          <w:sz w:val="28"/>
          <w:szCs w:val="28"/>
        </w:rPr>
        <w:t xml:space="preserve"> совета муниципальных образований Краснодарского края, иных объединений муниципальных образований</w:t>
      </w:r>
      <w:r w:rsidRPr="00137020">
        <w:rPr>
          <w:rFonts w:eastAsia="Calibri"/>
          <w:kern w:val="0"/>
          <w:sz w:val="28"/>
          <w:szCs w:val="28"/>
        </w:rPr>
        <w:t>),</w:t>
      </w:r>
      <w:r w:rsidRPr="00D02DB9">
        <w:rPr>
          <w:rFonts w:eastAsia="Calibr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E34C8" w:rsidRPr="00D02DB9" w:rsidRDefault="00727F4E" w:rsidP="00D21D46">
      <w:pPr>
        <w:widowControl w:val="0"/>
        <w:suppressAutoHyphens w:val="0"/>
        <w:spacing w:line="240" w:lineRule="auto"/>
        <w:ind w:firstLine="851"/>
        <w:jc w:val="both"/>
        <w:rPr>
          <w:sz w:val="28"/>
          <w:szCs w:val="28"/>
        </w:rPr>
      </w:pPr>
      <w:r w:rsidRPr="00D02DB9">
        <w:rPr>
          <w:sz w:val="28"/>
          <w:szCs w:val="28"/>
        </w:rPr>
        <w:t>2</w:t>
      </w:r>
      <w:r w:rsidR="00EE34C8" w:rsidRPr="00D02DB9">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34C8" w:rsidRPr="007F2C6C" w:rsidRDefault="00727F4E"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3</w:t>
      </w:r>
      <w:r w:rsidR="00EE34C8" w:rsidRPr="00D02DB9">
        <w:rPr>
          <w:rFonts w:ascii="Times New Roman" w:hAnsi="Times New Roman" w:cs="Times New Roman"/>
          <w:sz w:val="28"/>
          <w:szCs w:val="28"/>
        </w:rPr>
        <w:t>) входить в</w:t>
      </w:r>
      <w:r w:rsidR="00EE34C8" w:rsidRPr="007F2C6C">
        <w:rPr>
          <w:rFonts w:ascii="Times New Roman" w:hAnsi="Times New Roman" w:cs="Times New Roman"/>
          <w:sz w:val="28"/>
          <w:szCs w:val="28"/>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 xml:space="preserve">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w:t>
      </w:r>
      <w:r w:rsidRPr="007F2C6C">
        <w:rPr>
          <w:rFonts w:ascii="Times New Roman" w:hAnsi="Times New Roman" w:cs="Times New Roman"/>
          <w:sz w:val="28"/>
          <w:szCs w:val="28"/>
        </w:rPr>
        <w:lastRenderedPageBreak/>
        <w:t>принадлежащих ему документов устанавливаются федеральными законами.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EE34C8" w:rsidP="00BA0249">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00BA0249"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14" w:history="1">
        <w:r w:rsidRPr="00A91DC2">
          <w:rPr>
            <w:rStyle w:val="ac"/>
            <w:rFonts w:ascii="Times New Roman" w:hAnsi="Times New Roman" w:cs="Times New Roman"/>
            <w:color w:val="auto"/>
            <w:sz w:val="28"/>
            <w:szCs w:val="28"/>
            <w:u w:val="none"/>
          </w:rPr>
          <w:t>законом</w:t>
        </w:r>
      </w:hyperlink>
      <w:r w:rsidRPr="00A91DC2">
        <w:rPr>
          <w:rFonts w:ascii="Times New Roman" w:hAnsi="Times New Roman" w:cs="Times New Roman"/>
          <w:sz w:val="28"/>
          <w:szCs w:val="28"/>
        </w:rPr>
        <w:t xml:space="preserve"> </w:t>
      </w:r>
      <w:r w:rsidRPr="007F2C6C">
        <w:rPr>
          <w:rFonts w:ascii="Times New Roman" w:hAnsi="Times New Roman" w:cs="Times New Roman"/>
          <w:sz w:val="28"/>
          <w:szCs w:val="28"/>
        </w:rPr>
        <w:t>от 25.12.2008 № 273-ФЗ «О противодействии коррупции» и другими федеральными законами.</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A91DC2"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EE34C8" w:rsidRPr="00A91DC2"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A91DC2">
        <w:rPr>
          <w:rFonts w:ascii="Times New Roman" w:hAnsi="Times New Roman" w:cs="Times New Roman"/>
          <w:sz w:val="28"/>
          <w:szCs w:val="28"/>
        </w:rPr>
        <w:t>в рамках своих полномочий организует выполнение решений Совета;</w:t>
      </w:r>
    </w:p>
    <w:p w:rsidR="00EE34C8" w:rsidRPr="007F2C6C"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A91DC2">
        <w:rPr>
          <w:rFonts w:ascii="Times New Roman" w:hAnsi="Times New Roman" w:cs="Times New Roman"/>
          <w:sz w:val="28"/>
          <w:szCs w:val="28"/>
        </w:rPr>
        <w:t>вносит в Совет проекты муниципальных правовых актов о внесении</w:t>
      </w:r>
      <w:r w:rsidR="00EE34C8" w:rsidRPr="00A91DC2">
        <w:rPr>
          <w:rFonts w:ascii="Times New Roman" w:hAnsi="Times New Roman" w:cs="Times New Roman"/>
          <w:b/>
          <w:sz w:val="28"/>
          <w:szCs w:val="28"/>
        </w:rPr>
        <w:t xml:space="preserve"> </w:t>
      </w:r>
      <w:r w:rsidR="00EE34C8" w:rsidRPr="00A91DC2">
        <w:rPr>
          <w:rFonts w:ascii="Times New Roman" w:hAnsi="Times New Roman" w:cs="Times New Roman"/>
          <w:sz w:val="28"/>
          <w:szCs w:val="28"/>
        </w:rPr>
        <w:t>изменений и дополнений в устав поселения, обладает правом</w:t>
      </w:r>
      <w:r w:rsidR="00EE34C8" w:rsidRPr="007F2C6C">
        <w:rPr>
          <w:rFonts w:ascii="Times New Roman" w:hAnsi="Times New Roman" w:cs="Times New Roman"/>
          <w:sz w:val="28"/>
          <w:szCs w:val="28"/>
        </w:rPr>
        <w:t xml:space="preserve"> внесения в Совет проектов иных муниципальных правовых актов;</w:t>
      </w:r>
    </w:p>
    <w:p w:rsidR="00EE34C8" w:rsidRPr="007F2C6C" w:rsidRDefault="00EE34C8"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разрабатывает и представляет на утверждение Совета структуру </w:t>
      </w:r>
      <w:r w:rsidRPr="007F2C6C">
        <w:rPr>
          <w:rFonts w:ascii="Times New Roman" w:hAnsi="Times New Roman" w:cs="Times New Roman"/>
          <w:sz w:val="28"/>
          <w:szCs w:val="28"/>
        </w:rPr>
        <w:lastRenderedPageBreak/>
        <w:t>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EE34C8" w:rsidRPr="007F2C6C" w:rsidRDefault="00E122AC" w:rsidP="00D21D46">
      <w:pPr>
        <w:widowControl w:val="0"/>
        <w:tabs>
          <w:tab w:val="left" w:pos="45"/>
          <w:tab w:val="left" w:pos="465"/>
        </w:tabs>
        <w:suppressAutoHyphens w:val="0"/>
        <w:spacing w:line="240" w:lineRule="auto"/>
        <w:ind w:firstLine="851"/>
        <w:jc w:val="both"/>
        <w:rPr>
          <w:sz w:val="28"/>
          <w:szCs w:val="28"/>
        </w:rPr>
      </w:pPr>
      <w:r>
        <w:rPr>
          <w:sz w:val="28"/>
          <w:szCs w:val="28"/>
        </w:rPr>
        <w:t>9</w:t>
      </w:r>
      <w:r w:rsidR="00EE34C8"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C01D4E" w:rsidRPr="00823F39" w:rsidRDefault="00F819A2" w:rsidP="00C01D4E">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17</w:t>
      </w:r>
      <w:r w:rsidR="00C01D4E" w:rsidRPr="00F819A2">
        <w:rPr>
          <w:rFonts w:ascii="Times New Roman" w:hAnsi="Times New Roman" w:cs="Times New Roman"/>
          <w:sz w:val="28"/>
          <w:szCs w:val="28"/>
        </w:rPr>
        <w:t xml:space="preserve">) </w:t>
      </w:r>
      <w:r w:rsidR="00C01D4E" w:rsidRPr="00F819A2">
        <w:rPr>
          <w:rFonts w:ascii="Times New Roman" w:hAnsi="Times New Roman"/>
          <w:sz w:val="28"/>
          <w:szCs w:val="28"/>
        </w:rPr>
        <w:t>выдает от имени поселения и от имени администрации доверенности в с</w:t>
      </w:r>
      <w:r w:rsidR="006C6E7A">
        <w:rPr>
          <w:rFonts w:ascii="Times New Roman" w:hAnsi="Times New Roman"/>
          <w:sz w:val="28"/>
          <w:szCs w:val="28"/>
        </w:rPr>
        <w:t>оответствии с законодательством</w:t>
      </w:r>
      <w:r w:rsidR="006C6E7A" w:rsidRPr="00823F39">
        <w:rPr>
          <w:rFonts w:ascii="Times New Roman" w:hAnsi="Times New Roman"/>
          <w:sz w:val="28"/>
          <w:szCs w:val="28"/>
        </w:rPr>
        <w:t>;</w:t>
      </w:r>
    </w:p>
    <w:p w:rsidR="006C6E7A" w:rsidRPr="00823F39" w:rsidRDefault="006C6E7A" w:rsidP="006C6E7A">
      <w:pPr>
        <w:suppressAutoHyphens w:val="0"/>
        <w:autoSpaceDE w:val="0"/>
        <w:autoSpaceDN w:val="0"/>
        <w:adjustRightInd w:val="0"/>
        <w:spacing w:line="240" w:lineRule="auto"/>
        <w:ind w:firstLine="851"/>
        <w:jc w:val="both"/>
        <w:rPr>
          <w:rFonts w:eastAsia="Calibri"/>
          <w:kern w:val="0"/>
          <w:sz w:val="28"/>
          <w:szCs w:val="28"/>
          <w:lang w:eastAsia="ru-RU"/>
        </w:rPr>
      </w:pPr>
      <w:r w:rsidRPr="00823F39">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C6E7A" w:rsidRPr="00823F39" w:rsidRDefault="006C6E7A" w:rsidP="006C6E7A">
      <w:pPr>
        <w:pStyle w:val="ConsPlusNormal"/>
        <w:spacing w:after="0" w:line="240" w:lineRule="auto"/>
        <w:ind w:firstLine="851"/>
        <w:jc w:val="both"/>
        <w:rPr>
          <w:rFonts w:ascii="Times New Roman" w:eastAsia="Calibri" w:hAnsi="Times New Roman" w:cs="Times New Roman"/>
          <w:kern w:val="0"/>
          <w:sz w:val="28"/>
          <w:szCs w:val="28"/>
          <w:lang w:eastAsia="ru-RU"/>
        </w:rPr>
      </w:pPr>
      <w:r w:rsidRPr="00823F39">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w:t>
      </w:r>
      <w:r w:rsidRPr="00823F39">
        <w:rPr>
          <w:rFonts w:ascii="Times New Roman" w:eastAsia="Calibri" w:hAnsi="Times New Roman" w:cs="Times New Roman"/>
          <w:kern w:val="0"/>
          <w:sz w:val="28"/>
          <w:szCs w:val="28"/>
        </w:rPr>
        <w:lastRenderedPageBreak/>
        <w:t xml:space="preserve">предусмотренных статьей 18 Федерального закона </w:t>
      </w:r>
      <w:r w:rsidRPr="00823F39">
        <w:rPr>
          <w:rFonts w:ascii="Times New Roman" w:eastAsia="Calibri" w:hAnsi="Times New Roman" w:cs="Times New Roman"/>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E34C8" w:rsidRPr="007F2C6C" w:rsidRDefault="00EE34C8" w:rsidP="00D21D4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EE34C8" w:rsidRPr="007F2C6C" w:rsidRDefault="00EE34C8" w:rsidP="00D21D46">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3. В случае временного отсутствия главы</w:t>
      </w:r>
      <w:r w:rsidRPr="007F2C6C">
        <w:rPr>
          <w:color w:val="000000"/>
          <w:sz w:val="28"/>
          <w:szCs w:val="28"/>
        </w:rPr>
        <w:t xml:space="preserve"> </w:t>
      </w:r>
      <w:r w:rsidRPr="007F2C6C">
        <w:rPr>
          <w:sz w:val="28"/>
          <w:szCs w:val="28"/>
        </w:rPr>
        <w:t>поселения</w:t>
      </w:r>
      <w:r w:rsidR="002E1D2B" w:rsidRPr="00823F39">
        <w:rPr>
          <w:sz w:val="28"/>
          <w:szCs w:val="28"/>
        </w:rPr>
        <w:t>,</w:t>
      </w:r>
      <w:r w:rsidR="002E1D2B" w:rsidRPr="00EE528E">
        <w:rPr>
          <w:sz w:val="28"/>
          <w:szCs w:val="28"/>
        </w:rPr>
        <w:t xml:space="preserve"> </w:t>
      </w:r>
      <w:r w:rsidRPr="007F2C6C">
        <w:rPr>
          <w:sz w:val="28"/>
          <w:szCs w:val="28"/>
        </w:rPr>
        <w:t>досрочного прекращения им своих</w:t>
      </w:r>
      <w:r w:rsidRPr="007F2C6C">
        <w:rPr>
          <w:b/>
          <w:sz w:val="28"/>
          <w:szCs w:val="28"/>
        </w:rPr>
        <w:t xml:space="preserve"> </w:t>
      </w:r>
      <w:r w:rsidRPr="007F2C6C">
        <w:rPr>
          <w:sz w:val="28"/>
          <w:szCs w:val="28"/>
        </w:rPr>
        <w:t xml:space="preserve">полномочий, </w:t>
      </w:r>
      <w:r w:rsidR="002E1D2B" w:rsidRPr="00823F3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E1D2B" w:rsidRPr="00EE528E">
        <w:rPr>
          <w:rFonts w:eastAsia="Times New Roman"/>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EE34C8" w:rsidRPr="007F2C6C" w:rsidRDefault="00EE34C8" w:rsidP="00D21D4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EE34C8" w:rsidRPr="00823F39" w:rsidRDefault="00BD3328" w:rsidP="00D21D46">
      <w:pPr>
        <w:widowControl w:val="0"/>
        <w:numPr>
          <w:ilvl w:val="0"/>
          <w:numId w:val="12"/>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823F39">
        <w:rPr>
          <w:color w:val="000000"/>
          <w:sz w:val="28"/>
          <w:szCs w:val="28"/>
        </w:rPr>
        <w:t xml:space="preserve">со статьей 74 </w:t>
      </w:r>
      <w:r w:rsidRPr="00823F39">
        <w:rPr>
          <w:sz w:val="28"/>
          <w:szCs w:val="28"/>
        </w:rPr>
        <w:t>Федерального закона от 06.10.2003</w:t>
      </w:r>
      <w:r w:rsidRPr="00823F39">
        <w:rPr>
          <w:sz w:val="28"/>
          <w:szCs w:val="28"/>
          <w:vertAlign w:val="superscript"/>
        </w:rPr>
        <w:t xml:space="preserve"> </w:t>
      </w:r>
      <w:r w:rsidRPr="00823F39">
        <w:rPr>
          <w:sz w:val="28"/>
          <w:szCs w:val="28"/>
        </w:rPr>
        <w:t>№ 131-ФЗ «Об общих принципах организации местного самоуправления в Российской Федерации»</w:t>
      </w:r>
      <w:r w:rsidR="00EE34C8" w:rsidRPr="00823F39">
        <w:rPr>
          <w:color w:val="000000"/>
          <w:sz w:val="28"/>
          <w:szCs w:val="28"/>
        </w:rPr>
        <w:t>;</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7F2C6C">
        <w:rPr>
          <w:rFonts w:ascii="Times New Roman" w:hAnsi="Times New Roman" w:cs="Times New Roman"/>
          <w:sz w:val="28"/>
          <w:szCs w:val="28"/>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EE34C8"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CF2F8B" w:rsidRPr="009F2C30" w:rsidRDefault="00CF2F8B" w:rsidP="00D21D46">
      <w:pPr>
        <w:widowControl w:val="0"/>
        <w:suppressAutoHyphens w:val="0"/>
        <w:spacing w:line="240" w:lineRule="auto"/>
        <w:ind w:firstLine="851"/>
        <w:jc w:val="both"/>
        <w:rPr>
          <w:rFonts w:eastAsia="Times New Roman"/>
          <w:b/>
          <w:color w:val="FF0000"/>
          <w:sz w:val="28"/>
        </w:rPr>
      </w:pPr>
      <w:r w:rsidRPr="00073E49">
        <w:rPr>
          <w:sz w:val="28"/>
          <w:szCs w:val="28"/>
        </w:rPr>
        <w:t xml:space="preserve">12) </w:t>
      </w:r>
      <w:r w:rsidR="00AC49D5" w:rsidRPr="00073E49">
        <w:rPr>
          <w:rFonts w:eastAsia="Times New Roman"/>
          <w:sz w:val="28"/>
        </w:rPr>
        <w:t>преобразования поселения</w:t>
      </w:r>
      <w:r w:rsidR="00AC49D5" w:rsidRPr="00073E49">
        <w:rPr>
          <w:sz w:val="28"/>
        </w:rPr>
        <w:t xml:space="preserve">, осуществляемого в соответствии с </w:t>
      </w:r>
      <w:r w:rsidR="00A4687D" w:rsidRPr="00512277">
        <w:rPr>
          <w:sz w:val="28"/>
          <w:szCs w:val="28"/>
        </w:rPr>
        <w:t>Федеральным законом</w:t>
      </w:r>
      <w:r w:rsidR="00A4687D">
        <w:rPr>
          <w:sz w:val="28"/>
          <w:szCs w:val="28"/>
        </w:rPr>
        <w:t xml:space="preserve"> </w:t>
      </w:r>
      <w:r w:rsidR="00F32F68" w:rsidRPr="00A4687D">
        <w:rPr>
          <w:sz w:val="28"/>
          <w:szCs w:val="28"/>
        </w:rPr>
        <w:t>от 06.10.2003 № 131-ФЗ «Об общих принципах организации местного самоуправления в Российской Федерации»</w:t>
      </w:r>
      <w:r w:rsidR="00AC49D5" w:rsidRPr="00073E49">
        <w:rPr>
          <w:sz w:val="28"/>
        </w:rPr>
        <w:t>, а также в случае упразднения поселения</w:t>
      </w:r>
      <w:r w:rsidRPr="00073E49">
        <w:rPr>
          <w:sz w:val="28"/>
          <w:szCs w:val="28"/>
        </w:rPr>
        <w:t>;</w:t>
      </w:r>
    </w:p>
    <w:p w:rsidR="00EE34C8" w:rsidRPr="007F2C6C" w:rsidRDefault="00EE34C8" w:rsidP="00AF20F4">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EE34C8" w:rsidRPr="007F2C6C" w:rsidRDefault="00EE34C8" w:rsidP="00D21D46">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F20F4">
        <w:rPr>
          <w:sz w:val="28"/>
          <w:szCs w:val="28"/>
        </w:rPr>
        <w:t>;</w:t>
      </w:r>
    </w:p>
    <w:p w:rsidR="00AF20F4" w:rsidRPr="00AF20F4" w:rsidRDefault="00AF20F4" w:rsidP="00AF20F4">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AF20F4" w:rsidRPr="00B148E5" w:rsidRDefault="00AF20F4" w:rsidP="00AF20F4">
      <w:pPr>
        <w:tabs>
          <w:tab w:val="left" w:pos="-15"/>
        </w:tabs>
        <w:ind w:firstLine="851"/>
        <w:jc w:val="both"/>
        <w:rPr>
          <w:sz w:val="28"/>
          <w:szCs w:val="28"/>
        </w:rPr>
      </w:pPr>
      <w:r w:rsidRPr="00B148E5">
        <w:rPr>
          <w:sz w:val="28"/>
          <w:szCs w:val="28"/>
        </w:rPr>
        <w:t xml:space="preserve">16) несоблюдения ограничений, запретов, неисполнения обязанностей, установленных Федеральным </w:t>
      </w:r>
      <w:hyperlink r:id="rId15" w:history="1">
        <w:r w:rsidRPr="00B148E5">
          <w:rPr>
            <w:sz w:val="28"/>
            <w:szCs w:val="28"/>
          </w:rPr>
          <w:t>законом</w:t>
        </w:r>
      </w:hyperlink>
      <w:r w:rsidRPr="00B148E5">
        <w:rPr>
          <w:sz w:val="28"/>
          <w:szCs w:val="28"/>
        </w:rPr>
        <w:t xml:space="preserve"> от 25.12.2008 № 273-ФЗ «О противодействии коррупции», Федеральным </w:t>
      </w:r>
      <w:hyperlink r:id="rId16" w:history="1">
        <w:r w:rsidRPr="00B148E5">
          <w:rPr>
            <w:sz w:val="28"/>
            <w:szCs w:val="28"/>
          </w:rPr>
          <w:t>законом</w:t>
        </w:r>
      </w:hyperlink>
      <w:r w:rsidRPr="00B148E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B148E5">
          <w:rPr>
            <w:sz w:val="28"/>
            <w:szCs w:val="28"/>
          </w:rPr>
          <w:t>законом</w:t>
        </w:r>
      </w:hyperlink>
      <w:r w:rsidRPr="00B148E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0F4" w:rsidRPr="00AF20F4" w:rsidRDefault="00AF20F4" w:rsidP="00AF20F4">
      <w:pPr>
        <w:suppressAutoHyphens w:val="0"/>
        <w:autoSpaceDE w:val="0"/>
        <w:autoSpaceDN w:val="0"/>
        <w:adjustRightInd w:val="0"/>
        <w:ind w:firstLine="851"/>
        <w:jc w:val="both"/>
        <w:rPr>
          <w:color w:val="7030A0"/>
          <w:sz w:val="28"/>
          <w:szCs w:val="28"/>
        </w:rPr>
      </w:pPr>
      <w:r w:rsidRPr="00B148E5">
        <w:rPr>
          <w:sz w:val="28"/>
          <w:szCs w:val="28"/>
        </w:rPr>
        <w:t>1</w:t>
      </w:r>
      <w:r w:rsidR="00B148E5" w:rsidRPr="00B148E5">
        <w:rPr>
          <w:sz w:val="28"/>
          <w:szCs w:val="28"/>
        </w:rPr>
        <w:t>7</w:t>
      </w:r>
      <w:r w:rsidRPr="00B148E5">
        <w:rPr>
          <w:sz w:val="28"/>
          <w:szCs w:val="28"/>
        </w:rPr>
        <w:t>)</w:t>
      </w:r>
      <w:r w:rsidRPr="00AF20F4">
        <w:rPr>
          <w:sz w:val="28"/>
          <w:szCs w:val="28"/>
        </w:rPr>
        <w:t xml:space="preserve"> несоблюдения ограничений</w:t>
      </w:r>
      <w:r w:rsidRPr="00AF20F4">
        <w:rPr>
          <w:rFonts w:eastAsia="Calibri"/>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w:t>
      </w:r>
      <w:r w:rsidR="00F56F79" w:rsidRPr="00823F39">
        <w:rPr>
          <w:rFonts w:ascii="Times New Roman" w:eastAsia="Times New Roman" w:hAnsi="Times New Roman" w:cs="Times New Roman"/>
          <w:kern w:val="0"/>
          <w:sz w:val="28"/>
          <w:szCs w:val="28"/>
          <w:lang w:eastAsia="ru-RU"/>
        </w:rPr>
        <w:t>письменное</w:t>
      </w:r>
      <w:r w:rsidR="00F56F79" w:rsidRPr="00823F39">
        <w:rPr>
          <w:rFonts w:eastAsia="Times New Roman"/>
          <w:kern w:val="0"/>
          <w:sz w:val="28"/>
          <w:szCs w:val="28"/>
          <w:lang w:eastAsia="ru-RU"/>
        </w:rPr>
        <w:t xml:space="preserve"> </w:t>
      </w:r>
      <w:r w:rsidRPr="007F2C6C">
        <w:rPr>
          <w:rFonts w:ascii="Times New Roman" w:hAnsi="Times New Roman" w:cs="Times New Roman"/>
          <w:sz w:val="28"/>
          <w:szCs w:val="28"/>
        </w:rPr>
        <w:t xml:space="preserve">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00C54DB0" w:rsidRPr="00137020">
        <w:rPr>
          <w:rFonts w:ascii="Times New Roman" w:hAnsi="Times New Roman" w:cs="Times New Roman"/>
          <w:sz w:val="28"/>
          <w:szCs w:val="28"/>
        </w:rPr>
        <w:t>30 календарных дней</w:t>
      </w:r>
      <w:r w:rsidR="00C54DB0"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E34C8"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7F048D" w:rsidRPr="00512277" w:rsidRDefault="007F048D" w:rsidP="00D21D46">
      <w:pPr>
        <w:tabs>
          <w:tab w:val="left" w:pos="142"/>
        </w:tabs>
        <w:ind w:firstLine="851"/>
        <w:jc w:val="both"/>
        <w:rPr>
          <w:sz w:val="28"/>
          <w:szCs w:val="28"/>
        </w:rPr>
      </w:pPr>
      <w:r w:rsidRPr="00512277">
        <w:rPr>
          <w:sz w:val="28"/>
          <w:szCs w:val="28"/>
        </w:rPr>
        <w:t>В случаях, предусмотренных пунктами 1,</w:t>
      </w:r>
      <w:r w:rsidR="006074B8" w:rsidRPr="00512277">
        <w:rPr>
          <w:sz w:val="28"/>
          <w:szCs w:val="28"/>
        </w:rPr>
        <w:t xml:space="preserve"> </w:t>
      </w:r>
      <w:r w:rsidRPr="00512277">
        <w:rPr>
          <w:sz w:val="28"/>
          <w:szCs w:val="28"/>
        </w:rPr>
        <w:t>5</w:t>
      </w:r>
      <w:r w:rsidR="006074B8" w:rsidRPr="00512277">
        <w:rPr>
          <w:sz w:val="28"/>
          <w:szCs w:val="28"/>
        </w:rPr>
        <w:t>-</w:t>
      </w:r>
      <w:r w:rsidRPr="00512277">
        <w:rPr>
          <w:sz w:val="28"/>
          <w:szCs w:val="28"/>
        </w:rPr>
        <w:t>9,</w:t>
      </w:r>
      <w:r w:rsidR="006074B8" w:rsidRPr="00512277">
        <w:rPr>
          <w:sz w:val="28"/>
          <w:szCs w:val="28"/>
        </w:rPr>
        <w:t xml:space="preserve"> </w:t>
      </w:r>
      <w:r w:rsidRPr="00512277">
        <w:rPr>
          <w:sz w:val="28"/>
          <w:szCs w:val="28"/>
        </w:rPr>
        <w:t>11</w:t>
      </w:r>
      <w:r w:rsidR="00AF20F4">
        <w:rPr>
          <w:sz w:val="28"/>
          <w:szCs w:val="28"/>
        </w:rPr>
        <w:t xml:space="preserve">, </w:t>
      </w:r>
      <w:r w:rsidR="00AF20F4" w:rsidRPr="00B148E5">
        <w:rPr>
          <w:sz w:val="28"/>
          <w:szCs w:val="28"/>
        </w:rPr>
        <w:t>15-17</w:t>
      </w:r>
      <w:r w:rsidRPr="00512277">
        <w:rPr>
          <w:sz w:val="28"/>
          <w:szCs w:val="28"/>
        </w:rPr>
        <w:t xml:space="preserve">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w:t>
      </w:r>
      <w:r w:rsidRPr="00512277">
        <w:rPr>
          <w:sz w:val="28"/>
          <w:szCs w:val="28"/>
        </w:rPr>
        <w:lastRenderedPageBreak/>
        <w:t>наступления предусмотренных в данных пунктах оснований, о чем на ближайшей сессии Совета принимается соответствующее решение.</w:t>
      </w:r>
    </w:p>
    <w:p w:rsidR="007F048D" w:rsidRPr="00512277" w:rsidRDefault="007F048D" w:rsidP="00D21D46">
      <w:pPr>
        <w:ind w:firstLine="851"/>
        <w:jc w:val="both"/>
        <w:rPr>
          <w:sz w:val="28"/>
          <w:szCs w:val="28"/>
        </w:rPr>
      </w:pPr>
      <w:r w:rsidRPr="00512277">
        <w:rPr>
          <w:sz w:val="28"/>
          <w:szCs w:val="28"/>
        </w:rPr>
        <w:t>В случаях, предусмотренных пунктами 3,</w:t>
      </w:r>
      <w:r w:rsidR="006074B8" w:rsidRPr="00512277">
        <w:rPr>
          <w:sz w:val="28"/>
          <w:szCs w:val="28"/>
        </w:rPr>
        <w:t xml:space="preserve"> </w:t>
      </w:r>
      <w:r w:rsidRPr="00512277">
        <w:rPr>
          <w:sz w:val="28"/>
          <w:szCs w:val="28"/>
        </w:rPr>
        <w:t>4,</w:t>
      </w:r>
      <w:r w:rsidR="006074B8" w:rsidRPr="00512277">
        <w:rPr>
          <w:sz w:val="28"/>
          <w:szCs w:val="28"/>
        </w:rPr>
        <w:t xml:space="preserve"> </w:t>
      </w:r>
      <w:r w:rsidRPr="00512277">
        <w:rPr>
          <w:sz w:val="28"/>
          <w:szCs w:val="28"/>
        </w:rPr>
        <w:t>12</w:t>
      </w:r>
      <w:r w:rsidR="006074B8" w:rsidRPr="00512277">
        <w:rPr>
          <w:sz w:val="28"/>
          <w:szCs w:val="28"/>
        </w:rPr>
        <w:t>-</w:t>
      </w:r>
      <w:r w:rsidRPr="00512277">
        <w:rPr>
          <w:sz w:val="28"/>
          <w:szCs w:val="28"/>
        </w:rPr>
        <w:t xml:space="preserve">14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вступления в силу соответствующего правового акта, или срока, указанного в нем.</w:t>
      </w:r>
    </w:p>
    <w:p w:rsidR="007F048D" w:rsidRPr="00512277" w:rsidRDefault="007F048D" w:rsidP="00D21D4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В случае, предусмотренном пунктом 10 части 1 настоящей статьи, полномочия </w:t>
      </w:r>
      <w:r w:rsidR="003E74DE" w:rsidRPr="00512277">
        <w:rPr>
          <w:rFonts w:ascii="Times New Roman" w:hAnsi="Times New Roman" w:cs="Times New Roman"/>
          <w:sz w:val="28"/>
          <w:szCs w:val="28"/>
        </w:rPr>
        <w:t>главы поселения</w:t>
      </w:r>
      <w:r w:rsidR="003E74DE"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E34C8" w:rsidRPr="007F2C6C" w:rsidRDefault="00EE34C8" w:rsidP="00D21D46">
      <w:pPr>
        <w:pStyle w:val="af3"/>
        <w:widowControl w:val="0"/>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EE34C8" w:rsidRPr="007F2C6C" w:rsidRDefault="00EE34C8" w:rsidP="00D21D46">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823F39">
        <w:rPr>
          <w:rFonts w:ascii="Times New Roman" w:hAnsi="Times New Roman" w:cs="Times New Roman"/>
          <w:sz w:val="28"/>
          <w:szCs w:val="28"/>
        </w:rPr>
        <w:t>30</w:t>
      </w:r>
      <w:r w:rsidRPr="007F2C6C">
        <w:rPr>
          <w:rFonts w:ascii="Times New Roman" w:hAnsi="Times New Roman" w:cs="Times New Roman"/>
          <w:sz w:val="28"/>
          <w:szCs w:val="28"/>
        </w:rPr>
        <w:t xml:space="preserve"> календарных дней.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Ежегодный дополнительный оплачиваемый отпуск за ненормированный </w:t>
      </w:r>
      <w:r w:rsidRPr="007F2C6C">
        <w:rPr>
          <w:rFonts w:ascii="Times New Roman" w:hAnsi="Times New Roman" w:cs="Times New Roman"/>
          <w:sz w:val="28"/>
          <w:szCs w:val="28"/>
        </w:rPr>
        <w:lastRenderedPageBreak/>
        <w:t xml:space="preserve">рабочий день предоставляется главе поселения продолжительностью </w:t>
      </w:r>
      <w:r w:rsidR="00823F39">
        <w:rPr>
          <w:rFonts w:ascii="Times New Roman" w:hAnsi="Times New Roman" w:cs="Times New Roman"/>
          <w:sz w:val="28"/>
          <w:szCs w:val="28"/>
        </w:rPr>
        <w:t>15</w:t>
      </w:r>
      <w:r w:rsidRPr="007F2C6C">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w:t>
      </w:r>
      <w:r w:rsidR="008A47EC" w:rsidRPr="00512277">
        <w:rPr>
          <w:rFonts w:ascii="Times New Roman" w:hAnsi="Times New Roman" w:cs="Times New Roman"/>
          <w:sz w:val="28"/>
          <w:szCs w:val="28"/>
        </w:rPr>
        <w:t>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EE34C8" w:rsidRPr="007F2C6C"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34C8" w:rsidRPr="007F2C6C">
        <w:rPr>
          <w:rFonts w:ascii="Times New Roman" w:hAnsi="Times New Roman" w:cs="Times New Roman"/>
          <w:sz w:val="28"/>
          <w:szCs w:val="28"/>
        </w:rPr>
        <w:t xml:space="preserve">. Депутату Совета, осуществляющему </w:t>
      </w:r>
      <w:r w:rsidR="00936AB7" w:rsidRPr="00F819A2">
        <w:rPr>
          <w:rFonts w:ascii="Times New Roman" w:hAnsi="Times New Roman" w:cs="Times New Roman"/>
          <w:sz w:val="28"/>
          <w:szCs w:val="28"/>
        </w:rPr>
        <w:t>свою деятельность</w:t>
      </w:r>
      <w:r w:rsidR="00936AB7">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E34C8" w:rsidRPr="007F2C6C"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E34C8"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4F0EB9" w:rsidRPr="00823F39" w:rsidRDefault="004F0EB9" w:rsidP="004F0EB9">
      <w:pPr>
        <w:suppressAutoHyphens w:val="0"/>
        <w:autoSpaceDE w:val="0"/>
        <w:autoSpaceDN w:val="0"/>
        <w:adjustRightInd w:val="0"/>
        <w:ind w:firstLine="851"/>
        <w:jc w:val="both"/>
        <w:rPr>
          <w:rFonts w:eastAsia="Calibri"/>
          <w:kern w:val="0"/>
          <w:sz w:val="28"/>
          <w:szCs w:val="28"/>
          <w:lang w:eastAsia="ru-RU"/>
        </w:rPr>
      </w:pPr>
      <w:r w:rsidRPr="00823F39">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823F39">
          <w:rPr>
            <w:rStyle w:val="ac"/>
            <w:rFonts w:eastAsia="Calibri"/>
            <w:color w:val="auto"/>
            <w:kern w:val="0"/>
            <w:sz w:val="28"/>
            <w:szCs w:val="28"/>
            <w:u w:val="none"/>
            <w:lang w:eastAsia="ru-RU"/>
          </w:rPr>
          <w:t>абзацем седьмым части 16 статьи 35</w:t>
        </w:r>
      </w:hyperlink>
      <w:r w:rsidRPr="00823F39">
        <w:rPr>
          <w:rFonts w:eastAsia="Calibri"/>
          <w:kern w:val="0"/>
          <w:sz w:val="28"/>
          <w:szCs w:val="28"/>
          <w:lang w:eastAsia="ru-RU"/>
        </w:rPr>
        <w:t xml:space="preserve">, </w:t>
      </w:r>
      <w:hyperlink r:id="rId19" w:history="1">
        <w:r w:rsidRPr="00823F39">
          <w:rPr>
            <w:rStyle w:val="ac"/>
            <w:rFonts w:eastAsia="Calibri"/>
            <w:color w:val="auto"/>
            <w:kern w:val="0"/>
            <w:sz w:val="28"/>
            <w:szCs w:val="28"/>
            <w:u w:val="none"/>
            <w:lang w:eastAsia="ru-RU"/>
          </w:rPr>
          <w:t>пунктами 2.1</w:t>
        </w:r>
      </w:hyperlink>
      <w:r w:rsidRPr="00823F39">
        <w:rPr>
          <w:rFonts w:eastAsia="Calibri"/>
          <w:kern w:val="0"/>
          <w:sz w:val="28"/>
          <w:szCs w:val="28"/>
          <w:lang w:eastAsia="ru-RU"/>
        </w:rPr>
        <w:t xml:space="preserve">, </w:t>
      </w:r>
      <w:hyperlink r:id="rId20" w:history="1">
        <w:r w:rsidRPr="00823F39">
          <w:rPr>
            <w:rStyle w:val="ac"/>
            <w:rFonts w:eastAsia="Calibri"/>
            <w:color w:val="auto"/>
            <w:kern w:val="0"/>
            <w:sz w:val="28"/>
            <w:szCs w:val="28"/>
            <w:u w:val="none"/>
            <w:lang w:eastAsia="ru-RU"/>
          </w:rPr>
          <w:t>3</w:t>
        </w:r>
      </w:hyperlink>
      <w:r w:rsidRPr="00823F39">
        <w:rPr>
          <w:rFonts w:eastAsia="Calibri"/>
          <w:kern w:val="0"/>
          <w:sz w:val="28"/>
          <w:szCs w:val="28"/>
          <w:lang w:eastAsia="ru-RU"/>
        </w:rPr>
        <w:t xml:space="preserve">, </w:t>
      </w:r>
      <w:hyperlink r:id="rId21" w:history="1">
        <w:r w:rsidRPr="00823F39">
          <w:rPr>
            <w:rStyle w:val="ac"/>
            <w:rFonts w:eastAsia="Calibri"/>
            <w:color w:val="auto"/>
            <w:kern w:val="0"/>
            <w:sz w:val="28"/>
            <w:szCs w:val="28"/>
            <w:u w:val="none"/>
            <w:lang w:eastAsia="ru-RU"/>
          </w:rPr>
          <w:t>6</w:t>
        </w:r>
      </w:hyperlink>
      <w:r w:rsidRPr="00823F39">
        <w:rPr>
          <w:rFonts w:eastAsia="Calibri"/>
          <w:kern w:val="0"/>
          <w:sz w:val="28"/>
          <w:szCs w:val="28"/>
          <w:lang w:eastAsia="ru-RU"/>
        </w:rPr>
        <w:t xml:space="preserve"> - </w:t>
      </w:r>
      <w:hyperlink r:id="rId22" w:history="1">
        <w:r w:rsidRPr="00823F39">
          <w:rPr>
            <w:rStyle w:val="ac"/>
            <w:rFonts w:eastAsia="Calibri"/>
            <w:color w:val="auto"/>
            <w:kern w:val="0"/>
            <w:sz w:val="28"/>
            <w:szCs w:val="28"/>
            <w:u w:val="none"/>
            <w:lang w:eastAsia="ru-RU"/>
          </w:rPr>
          <w:t>9 части 6</w:t>
        </w:r>
      </w:hyperlink>
      <w:r w:rsidRPr="00823F39">
        <w:rPr>
          <w:rFonts w:eastAsia="Calibri"/>
          <w:kern w:val="0"/>
          <w:sz w:val="28"/>
          <w:szCs w:val="28"/>
          <w:lang w:eastAsia="ru-RU"/>
        </w:rPr>
        <w:t xml:space="preserve">, </w:t>
      </w:r>
      <w:hyperlink r:id="rId23" w:history="1">
        <w:r w:rsidRPr="00823F39">
          <w:rPr>
            <w:rStyle w:val="ac"/>
            <w:rFonts w:eastAsia="Calibri"/>
            <w:color w:val="auto"/>
            <w:kern w:val="0"/>
            <w:sz w:val="28"/>
            <w:szCs w:val="28"/>
            <w:u w:val="none"/>
            <w:lang w:eastAsia="ru-RU"/>
          </w:rPr>
          <w:t>частью 6.1 статьи 36</w:t>
        </w:r>
      </w:hyperlink>
      <w:r w:rsidRPr="00823F39">
        <w:rPr>
          <w:rFonts w:eastAsia="Calibri"/>
          <w:kern w:val="0"/>
          <w:sz w:val="28"/>
          <w:szCs w:val="28"/>
          <w:lang w:eastAsia="ru-RU"/>
        </w:rPr>
        <w:t xml:space="preserve">, </w:t>
      </w:r>
      <w:hyperlink r:id="rId24" w:history="1">
        <w:r w:rsidRPr="00823F39">
          <w:rPr>
            <w:rStyle w:val="ac"/>
            <w:rFonts w:eastAsia="Calibri"/>
            <w:color w:val="auto"/>
            <w:kern w:val="0"/>
            <w:sz w:val="28"/>
            <w:szCs w:val="28"/>
            <w:u w:val="none"/>
            <w:lang w:eastAsia="ru-RU"/>
          </w:rPr>
          <w:t>частью 7.1</w:t>
        </w:r>
      </w:hyperlink>
      <w:r w:rsidRPr="00823F39">
        <w:rPr>
          <w:rFonts w:eastAsia="Calibri"/>
          <w:kern w:val="0"/>
          <w:sz w:val="28"/>
          <w:szCs w:val="28"/>
          <w:lang w:eastAsia="ru-RU"/>
        </w:rPr>
        <w:t xml:space="preserve">, </w:t>
      </w:r>
      <w:hyperlink r:id="rId25" w:history="1">
        <w:r w:rsidRPr="00823F39">
          <w:rPr>
            <w:rStyle w:val="ac"/>
            <w:rFonts w:eastAsia="Calibri"/>
            <w:color w:val="auto"/>
            <w:kern w:val="0"/>
            <w:sz w:val="28"/>
            <w:szCs w:val="28"/>
            <w:u w:val="none"/>
            <w:lang w:eastAsia="ru-RU"/>
          </w:rPr>
          <w:t>пунктами 5</w:t>
        </w:r>
      </w:hyperlink>
      <w:r w:rsidRPr="00823F39">
        <w:rPr>
          <w:rFonts w:eastAsia="Calibri"/>
          <w:kern w:val="0"/>
          <w:sz w:val="28"/>
          <w:szCs w:val="28"/>
          <w:lang w:eastAsia="ru-RU"/>
        </w:rPr>
        <w:t xml:space="preserve"> - </w:t>
      </w:r>
      <w:hyperlink r:id="rId26" w:history="1">
        <w:r w:rsidRPr="00823F39">
          <w:rPr>
            <w:rStyle w:val="ac"/>
            <w:rFonts w:eastAsia="Calibri"/>
            <w:color w:val="auto"/>
            <w:kern w:val="0"/>
            <w:sz w:val="28"/>
            <w:szCs w:val="28"/>
            <w:u w:val="none"/>
            <w:lang w:eastAsia="ru-RU"/>
          </w:rPr>
          <w:t>8 части 10</w:t>
        </w:r>
      </w:hyperlink>
      <w:r w:rsidRPr="00823F39">
        <w:rPr>
          <w:rFonts w:eastAsia="Calibri"/>
          <w:kern w:val="0"/>
          <w:sz w:val="28"/>
          <w:szCs w:val="28"/>
          <w:lang w:eastAsia="ru-RU"/>
        </w:rPr>
        <w:t xml:space="preserve">, </w:t>
      </w:r>
      <w:hyperlink r:id="rId27" w:history="1">
        <w:r w:rsidRPr="00823F39">
          <w:rPr>
            <w:rStyle w:val="ac"/>
            <w:rFonts w:eastAsia="Calibri"/>
            <w:color w:val="auto"/>
            <w:kern w:val="0"/>
            <w:sz w:val="28"/>
            <w:szCs w:val="28"/>
            <w:u w:val="none"/>
            <w:lang w:eastAsia="ru-RU"/>
          </w:rPr>
          <w:t>частью 10.1 статьи 40</w:t>
        </w:r>
      </w:hyperlink>
      <w:r w:rsidRPr="00823F39">
        <w:rPr>
          <w:rFonts w:eastAsia="Calibri"/>
          <w:kern w:val="0"/>
          <w:sz w:val="28"/>
          <w:szCs w:val="28"/>
          <w:lang w:eastAsia="ru-RU"/>
        </w:rPr>
        <w:t xml:space="preserve">, </w:t>
      </w:r>
      <w:hyperlink r:id="rId28" w:history="1">
        <w:r w:rsidRPr="00823F39">
          <w:rPr>
            <w:rStyle w:val="ac"/>
            <w:rFonts w:eastAsia="Calibri"/>
            <w:color w:val="auto"/>
            <w:kern w:val="0"/>
            <w:sz w:val="28"/>
            <w:szCs w:val="28"/>
            <w:u w:val="none"/>
            <w:lang w:eastAsia="ru-RU"/>
          </w:rPr>
          <w:t>частями 1</w:t>
        </w:r>
      </w:hyperlink>
      <w:r w:rsidRPr="00823F39">
        <w:rPr>
          <w:rFonts w:eastAsia="Calibri"/>
          <w:kern w:val="0"/>
          <w:sz w:val="28"/>
          <w:szCs w:val="28"/>
          <w:lang w:eastAsia="ru-RU"/>
        </w:rPr>
        <w:t xml:space="preserve"> и </w:t>
      </w:r>
      <w:hyperlink r:id="rId29" w:history="1">
        <w:r w:rsidRPr="00823F39">
          <w:rPr>
            <w:rStyle w:val="ac"/>
            <w:rFonts w:eastAsia="Calibri"/>
            <w:color w:val="auto"/>
            <w:kern w:val="0"/>
            <w:sz w:val="28"/>
            <w:szCs w:val="28"/>
            <w:u w:val="none"/>
            <w:lang w:eastAsia="ru-RU"/>
          </w:rPr>
          <w:t>2 статьи 73</w:t>
        </w:r>
      </w:hyperlink>
      <w:r w:rsidRPr="00823F39">
        <w:rPr>
          <w:rFonts w:eastAsia="Calibri"/>
          <w:kern w:val="0"/>
          <w:sz w:val="28"/>
          <w:szCs w:val="28"/>
          <w:lang w:eastAsia="ru-RU"/>
        </w:rPr>
        <w:t xml:space="preserve"> Федерального закона от 06.10.20</w:t>
      </w:r>
      <w:r w:rsidR="00EA33F9" w:rsidRPr="00823F39">
        <w:rPr>
          <w:rFonts w:eastAsia="Calibri"/>
          <w:kern w:val="0"/>
          <w:sz w:val="28"/>
          <w:szCs w:val="28"/>
          <w:lang w:eastAsia="ru-RU"/>
        </w:rPr>
        <w:t>0</w:t>
      </w:r>
      <w:r w:rsidRPr="00823F39">
        <w:rPr>
          <w:rFonts w:eastAsia="Calibri"/>
          <w:kern w:val="0"/>
          <w:sz w:val="28"/>
          <w:szCs w:val="28"/>
          <w:lang w:eastAsia="ru-RU"/>
        </w:rPr>
        <w:t>3 № 131-ФЗ «Об общих принципах организации местного самоуправления в Российской Федерации».</w:t>
      </w:r>
    </w:p>
    <w:p w:rsidR="00EE34C8" w:rsidRPr="007F2C6C" w:rsidRDefault="00EE34C8" w:rsidP="00D21D46">
      <w:pPr>
        <w:pStyle w:val="af3"/>
        <w:widowControl w:val="0"/>
        <w:suppressAutoHyphens w:val="0"/>
        <w:spacing w:line="240" w:lineRule="auto"/>
        <w:ind w:firstLine="851"/>
        <w:jc w:val="both"/>
        <w:rPr>
          <w:b/>
          <w:sz w:val="28"/>
          <w:szCs w:val="28"/>
        </w:rPr>
      </w:pPr>
    </w:p>
    <w:p w:rsidR="00EE34C8" w:rsidRPr="007F2C6C" w:rsidRDefault="00EE34C8" w:rsidP="00D21D46">
      <w:pPr>
        <w:pStyle w:val="af3"/>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EF6BFE" w:rsidRPr="00512277" w:rsidRDefault="00EF6BF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lastRenderedPageBreak/>
        <w:t xml:space="preserve">2. Администрация обладает правами юридического лица. </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EE34C8" w:rsidRPr="00512277" w:rsidRDefault="009400D3" w:rsidP="00D21D46">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EE34C8" w:rsidRPr="007F2C6C" w:rsidRDefault="007F0CE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EE34C8" w:rsidRPr="007F2C6C" w:rsidRDefault="00EE34C8" w:rsidP="00D21D46">
      <w:pPr>
        <w:widowControl w:val="0"/>
        <w:tabs>
          <w:tab w:val="left" w:pos="0"/>
        </w:tabs>
        <w:suppressAutoHyphens w:val="0"/>
        <w:spacing w:line="240" w:lineRule="auto"/>
        <w:ind w:right="-159" w:firstLine="851"/>
        <w:jc w:val="both"/>
        <w:rPr>
          <w:sz w:val="28"/>
          <w:szCs w:val="28"/>
        </w:rPr>
      </w:pPr>
    </w:p>
    <w:p w:rsidR="00EE34C8" w:rsidRPr="007F2C6C" w:rsidRDefault="00EE34C8" w:rsidP="00D21D46">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w:t>
      </w:r>
      <w:r w:rsidR="00C96CA3" w:rsidRPr="00A21D89">
        <w:rPr>
          <w:bCs/>
          <w:sz w:val="28"/>
          <w:szCs w:val="28"/>
        </w:rPr>
        <w:t xml:space="preserve">обеспечивает составление и представление в Совет проекта </w:t>
      </w:r>
      <w:r w:rsidRPr="007F2C6C">
        <w:rPr>
          <w:sz w:val="28"/>
          <w:szCs w:val="28"/>
        </w:rPr>
        <w:t xml:space="preserve">местного бюджета, а также проекты программ </w:t>
      </w:r>
      <w:r w:rsidR="008F38A7" w:rsidRPr="00512277">
        <w:rPr>
          <w:bCs/>
          <w:sz w:val="28"/>
          <w:szCs w:val="28"/>
        </w:rPr>
        <w:t>комплексного</w:t>
      </w:r>
      <w:r w:rsidR="008F38A7">
        <w:rPr>
          <w:bCs/>
          <w:sz w:val="28"/>
          <w:szCs w:val="28"/>
        </w:rPr>
        <w:t xml:space="preserve"> </w:t>
      </w:r>
      <w:r w:rsidRPr="007F2C6C">
        <w:rPr>
          <w:sz w:val="28"/>
          <w:szCs w:val="28"/>
        </w:rPr>
        <w:t>социально-экономического развития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8F38A7" w:rsidRPr="00512277">
        <w:rPr>
          <w:bCs/>
          <w:sz w:val="28"/>
          <w:szCs w:val="28"/>
        </w:rPr>
        <w:t>комплексного</w:t>
      </w:r>
      <w:r w:rsidR="008F38A7">
        <w:rPr>
          <w:bCs/>
          <w:sz w:val="28"/>
          <w:szCs w:val="28"/>
        </w:rPr>
        <w:t xml:space="preserve"> </w:t>
      </w:r>
      <w:r w:rsidRPr="007F2C6C">
        <w:rPr>
          <w:sz w:val="28"/>
          <w:szCs w:val="28"/>
        </w:rPr>
        <w:t>социально-экономического развития для представления их в Совет;</w:t>
      </w:r>
    </w:p>
    <w:p w:rsidR="00EE34C8" w:rsidRPr="00000E16" w:rsidRDefault="00EE34C8" w:rsidP="00D21D46">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00310B42" w:rsidRPr="007F2C6C">
        <w:rPr>
          <w:sz w:val="28"/>
          <w:szCs w:val="28"/>
        </w:rPr>
        <w:t>,</w:t>
      </w:r>
      <w:r w:rsidR="00310B42" w:rsidRPr="007F2C6C">
        <w:rPr>
          <w:rFonts w:eastAsia="Times New Roman"/>
          <w:b/>
          <w:kern w:val="0"/>
          <w:sz w:val="28"/>
          <w:szCs w:val="28"/>
          <w:lang w:eastAsia="ru-RU"/>
        </w:rPr>
        <w:t xml:space="preserve"> </w:t>
      </w:r>
      <w:r w:rsidRPr="007F2C6C">
        <w:rPr>
          <w:sz w:val="28"/>
          <w:szCs w:val="28"/>
        </w:rPr>
        <w:t>управление муниципальным долгом</w:t>
      </w:r>
      <w:r w:rsidR="00310B42" w:rsidRPr="007F2C6C">
        <w:rPr>
          <w:rFonts w:eastAsia="Times New Roman"/>
          <w:kern w:val="0"/>
          <w:sz w:val="28"/>
          <w:szCs w:val="28"/>
          <w:lang w:eastAsia="ru-RU"/>
        </w:rPr>
        <w:t xml:space="preserve"> </w:t>
      </w:r>
      <w:r w:rsidR="00310B42" w:rsidRPr="00000E16">
        <w:rPr>
          <w:rFonts w:eastAsia="Times New Roman"/>
          <w:kern w:val="0"/>
          <w:sz w:val="28"/>
          <w:szCs w:val="28"/>
          <w:lang w:eastAsia="ru-RU"/>
        </w:rPr>
        <w:t>и управление муниципальными активами</w:t>
      </w:r>
      <w:r w:rsidR="001B0004" w:rsidRPr="00000E16">
        <w:rPr>
          <w:rFonts w:eastAsia="Times New Roman"/>
          <w:kern w:val="0"/>
          <w:sz w:val="28"/>
          <w:szCs w:val="28"/>
          <w:lang w:eastAsia="ru-RU"/>
        </w:rPr>
        <w:t>,</w:t>
      </w:r>
      <w:r w:rsidR="00310B42" w:rsidRPr="00000E16">
        <w:rPr>
          <w:sz w:val="28"/>
          <w:szCs w:val="28"/>
        </w:rPr>
        <w:t xml:space="preserve"> </w:t>
      </w:r>
      <w:r w:rsidR="00310B42" w:rsidRPr="00000E16">
        <w:rPr>
          <w:rFonts w:eastAsia="Times New Roman"/>
          <w:kern w:val="0"/>
          <w:sz w:val="28"/>
          <w:szCs w:val="28"/>
          <w:lang w:eastAsia="ru-RU"/>
        </w:rPr>
        <w:t>предоставляет муниципальные гарантии, бюджетные кредиты</w:t>
      </w:r>
      <w:r w:rsidR="001B0004" w:rsidRPr="00000E16">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935AAE"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00FD5AB4" w:rsidRPr="00935AAE">
        <w:rPr>
          <w:rFonts w:eastAsia="Times New Roman"/>
          <w:kern w:val="0"/>
          <w:sz w:val="28"/>
          <w:szCs w:val="28"/>
          <w:lang w:eastAsia="ru-RU"/>
        </w:rPr>
        <w:t>муниципальных программ</w:t>
      </w:r>
      <w:r w:rsidR="00F90A61" w:rsidRPr="00935AAE">
        <w:rPr>
          <w:rFonts w:eastAsia="Times New Roman"/>
          <w:kern w:val="0"/>
          <w:sz w:val="28"/>
          <w:szCs w:val="28"/>
          <w:lang w:eastAsia="ru-RU"/>
        </w:rPr>
        <w:t>,</w:t>
      </w:r>
      <w:r w:rsidR="00FD5AB4" w:rsidRPr="00935AAE">
        <w:rPr>
          <w:rFonts w:eastAsia="Times New Roman"/>
          <w:kern w:val="0"/>
          <w:sz w:val="28"/>
          <w:szCs w:val="28"/>
          <w:lang w:eastAsia="ru-RU"/>
        </w:rPr>
        <w:t xml:space="preserve"> и</w:t>
      </w:r>
      <w:r w:rsidR="00F90A61" w:rsidRPr="00935AAE">
        <w:rPr>
          <w:rFonts w:eastAsia="Times New Roman"/>
          <w:kern w:val="0"/>
          <w:sz w:val="28"/>
          <w:szCs w:val="28"/>
          <w:lang w:eastAsia="ru-RU"/>
        </w:rPr>
        <w:t>х</w:t>
      </w:r>
      <w:r w:rsidR="00FD5AB4" w:rsidRPr="00935AAE">
        <w:rPr>
          <w:rFonts w:eastAsia="Times New Roman"/>
          <w:kern w:val="0"/>
          <w:sz w:val="28"/>
          <w:szCs w:val="28"/>
          <w:lang w:eastAsia="ru-RU"/>
        </w:rPr>
        <w:t xml:space="preserve"> формирования и реализации;</w:t>
      </w:r>
    </w:p>
    <w:p w:rsidR="00EE34C8" w:rsidRDefault="00EE34C8" w:rsidP="00D21D46">
      <w:pPr>
        <w:widowControl w:val="0"/>
        <w:tabs>
          <w:tab w:val="left" w:pos="0"/>
        </w:tabs>
        <w:suppressAutoHyphens w:val="0"/>
        <w:spacing w:line="240" w:lineRule="auto"/>
        <w:ind w:right="-2" w:firstLine="851"/>
        <w:jc w:val="both"/>
        <w:rPr>
          <w:strike/>
          <w:sz w:val="28"/>
          <w:szCs w:val="28"/>
        </w:rPr>
      </w:pPr>
      <w:r w:rsidRPr="007F2C6C">
        <w:rPr>
          <w:sz w:val="28"/>
          <w:szCs w:val="28"/>
        </w:rPr>
        <w:t>6) осуществляет иные бюджетные полномочия в соответствии с Бюджетным кодексом Российской Федерации</w:t>
      </w:r>
      <w:r w:rsidR="00823F39">
        <w:rPr>
          <w:sz w:val="28"/>
          <w:szCs w:val="28"/>
        </w:rPr>
        <w:t>.</w:t>
      </w:r>
      <w:r w:rsidRPr="007F2C6C">
        <w:rPr>
          <w:sz w:val="28"/>
          <w:szCs w:val="28"/>
        </w:rPr>
        <w:t xml:space="preserve"> </w:t>
      </w:r>
    </w:p>
    <w:p w:rsidR="00823F39" w:rsidRPr="007F2C6C" w:rsidRDefault="00823F39" w:rsidP="00D21D46">
      <w:pPr>
        <w:widowControl w:val="0"/>
        <w:tabs>
          <w:tab w:val="left" w:pos="0"/>
        </w:tabs>
        <w:suppressAutoHyphens w:val="0"/>
        <w:spacing w:line="240" w:lineRule="auto"/>
        <w:ind w:right="-2" w:firstLine="851"/>
        <w:jc w:val="both"/>
        <w:rPr>
          <w:sz w:val="28"/>
          <w:szCs w:val="28"/>
        </w:rPr>
      </w:pPr>
    </w:p>
    <w:p w:rsidR="00EE34C8" w:rsidRPr="007F2C6C" w:rsidRDefault="00EE34C8" w:rsidP="00D21D46">
      <w:pPr>
        <w:widowControl w:val="0"/>
        <w:tabs>
          <w:tab w:val="left" w:pos="0"/>
        </w:tabs>
        <w:suppressAutoHyphens w:val="0"/>
        <w:spacing w:line="240" w:lineRule="auto"/>
        <w:ind w:right="-2" w:firstLine="851"/>
        <w:jc w:val="both"/>
        <w:rPr>
          <w:b/>
          <w:sz w:val="28"/>
          <w:szCs w:val="28"/>
        </w:rPr>
      </w:pPr>
      <w:r w:rsidRPr="007F2C6C">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E34C8" w:rsidRPr="00000E16" w:rsidRDefault="00EE34C8" w:rsidP="00D21D46">
      <w:pPr>
        <w:widowControl w:val="0"/>
        <w:tabs>
          <w:tab w:val="left" w:pos="105"/>
        </w:tabs>
        <w:suppressAutoHyphens w:val="0"/>
        <w:spacing w:line="240" w:lineRule="auto"/>
        <w:ind w:firstLine="851"/>
        <w:jc w:val="both"/>
        <w:rPr>
          <w:sz w:val="28"/>
          <w:szCs w:val="28"/>
        </w:rPr>
      </w:pPr>
      <w:r w:rsidRPr="007F2C6C">
        <w:rPr>
          <w:sz w:val="28"/>
          <w:szCs w:val="28"/>
        </w:rPr>
        <w:t>1) организует в границах поселения электро-, тепло-, газо-, и водоснабжение, а также водоотведение и снабжение населения топливом</w:t>
      </w:r>
      <w:r w:rsidR="001B0004" w:rsidRPr="00000E16">
        <w:rPr>
          <w:sz w:val="28"/>
          <w:szCs w:val="28"/>
        </w:rPr>
        <w:t>, в пределах полномочий, установленных законодательством Российской Федерации</w:t>
      </w:r>
      <w:r w:rsidRPr="00000E16">
        <w:rPr>
          <w:sz w:val="28"/>
          <w:szCs w:val="28"/>
        </w:rPr>
        <w:t>;</w:t>
      </w:r>
    </w:p>
    <w:p w:rsidR="00EE34C8" w:rsidRPr="00000E16" w:rsidRDefault="007E2BE3" w:rsidP="00D21D46">
      <w:pPr>
        <w:widowControl w:val="0"/>
        <w:suppressAutoHyphens w:val="0"/>
        <w:spacing w:line="240" w:lineRule="auto"/>
        <w:ind w:firstLine="851"/>
        <w:jc w:val="both"/>
        <w:rPr>
          <w:rStyle w:val="af8"/>
          <w:i w:val="0"/>
          <w:sz w:val="28"/>
          <w:szCs w:val="28"/>
        </w:rPr>
      </w:pPr>
      <w:r w:rsidRPr="00000E16">
        <w:rPr>
          <w:rStyle w:val="af8"/>
          <w:i w:val="0"/>
          <w:sz w:val="28"/>
          <w:szCs w:val="28"/>
        </w:rPr>
        <w:t xml:space="preserve">2) </w:t>
      </w:r>
      <w:r w:rsidR="00EE34C8" w:rsidRPr="00000E16">
        <w:rPr>
          <w:rStyle w:val="af8"/>
          <w:i w:val="0"/>
          <w:sz w:val="28"/>
          <w:szCs w:val="28"/>
        </w:rPr>
        <w:t>организ</w:t>
      </w:r>
      <w:r w:rsidR="00EF1BF9" w:rsidRPr="00000E16">
        <w:rPr>
          <w:rStyle w:val="af8"/>
          <w:i w:val="0"/>
          <w:sz w:val="28"/>
          <w:szCs w:val="28"/>
        </w:rPr>
        <w:t>ует</w:t>
      </w:r>
      <w:r w:rsidR="00EE34C8" w:rsidRPr="00000E16">
        <w:rPr>
          <w:rStyle w:val="af8"/>
          <w:i w:val="0"/>
          <w:sz w:val="28"/>
          <w:szCs w:val="28"/>
        </w:rPr>
        <w:t xml:space="preserve"> водоснабжени</w:t>
      </w:r>
      <w:r w:rsidR="00EF1BF9" w:rsidRPr="00000E16">
        <w:rPr>
          <w:rStyle w:val="af8"/>
          <w:i w:val="0"/>
          <w:sz w:val="28"/>
          <w:szCs w:val="28"/>
        </w:rPr>
        <w:t>е</w:t>
      </w:r>
      <w:r w:rsidR="00EE34C8" w:rsidRPr="00000E16">
        <w:rPr>
          <w:rStyle w:val="af8"/>
          <w:i w:val="0"/>
          <w:sz w:val="28"/>
          <w:szCs w:val="28"/>
        </w:rPr>
        <w:t xml:space="preserve"> населения, в том числе прин</w:t>
      </w:r>
      <w:r w:rsidR="00EF1BF9" w:rsidRPr="00000E16">
        <w:rPr>
          <w:rStyle w:val="af8"/>
          <w:i w:val="0"/>
          <w:sz w:val="28"/>
          <w:szCs w:val="28"/>
        </w:rPr>
        <w:t>имает</w:t>
      </w:r>
      <w:r w:rsidR="00EE34C8" w:rsidRPr="00000E16">
        <w:rPr>
          <w:rStyle w:val="af8"/>
          <w:i w:val="0"/>
          <w:sz w:val="28"/>
          <w:szCs w:val="28"/>
        </w:rPr>
        <w:t xml:space="preserve"> мер</w:t>
      </w:r>
      <w:r w:rsidR="00EF1BF9" w:rsidRPr="00000E16">
        <w:rPr>
          <w:rStyle w:val="af8"/>
          <w:i w:val="0"/>
          <w:sz w:val="28"/>
          <w:szCs w:val="28"/>
        </w:rPr>
        <w:t>ы</w:t>
      </w:r>
      <w:r w:rsidR="00EE34C8" w:rsidRPr="00000E16">
        <w:rPr>
          <w:rStyle w:val="af8"/>
          <w:i w:val="0"/>
          <w:sz w:val="28"/>
          <w:szCs w:val="28"/>
        </w:rPr>
        <w:t xml:space="preserve">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w:t>
      </w:r>
      <w:r w:rsidR="00EE34C8" w:rsidRPr="00000E16">
        <w:rPr>
          <w:rStyle w:val="af8"/>
          <w:i w:val="0"/>
          <w:sz w:val="28"/>
          <w:szCs w:val="28"/>
        </w:rPr>
        <w:lastRenderedPageBreak/>
        <w:t>обязательств либо в случае отказа указанных организаций от исполнения своих обязательств;</w:t>
      </w:r>
    </w:p>
    <w:p w:rsidR="00EE34C8" w:rsidRPr="00000E16" w:rsidRDefault="007E2BE3" w:rsidP="00D21D46">
      <w:pPr>
        <w:widowControl w:val="0"/>
        <w:suppressAutoHyphens w:val="0"/>
        <w:spacing w:line="240" w:lineRule="auto"/>
        <w:ind w:firstLine="851"/>
        <w:jc w:val="both"/>
        <w:rPr>
          <w:rStyle w:val="af8"/>
          <w:i w:val="0"/>
          <w:sz w:val="28"/>
          <w:szCs w:val="28"/>
        </w:rPr>
      </w:pPr>
      <w:r w:rsidRPr="00000E16">
        <w:rPr>
          <w:rStyle w:val="af8"/>
          <w:i w:val="0"/>
          <w:sz w:val="28"/>
          <w:szCs w:val="28"/>
        </w:rPr>
        <w:t xml:space="preserve">3) </w:t>
      </w:r>
      <w:r w:rsidR="00EE34C8" w:rsidRPr="00000E16">
        <w:rPr>
          <w:rStyle w:val="af8"/>
          <w:i w:val="0"/>
          <w:sz w:val="28"/>
          <w:szCs w:val="28"/>
        </w:rPr>
        <w:t>утвержд</w:t>
      </w:r>
      <w:r w:rsidRPr="00000E16">
        <w:rPr>
          <w:rStyle w:val="af8"/>
          <w:i w:val="0"/>
          <w:sz w:val="28"/>
          <w:szCs w:val="28"/>
        </w:rPr>
        <w:t xml:space="preserve">ает </w:t>
      </w:r>
      <w:r w:rsidR="00EE34C8" w:rsidRPr="00000E16">
        <w:rPr>
          <w:rStyle w:val="af8"/>
          <w:i w:val="0"/>
          <w:sz w:val="28"/>
          <w:szCs w:val="28"/>
        </w:rPr>
        <w:t>схем</w:t>
      </w:r>
      <w:r w:rsidRPr="00000E16">
        <w:rPr>
          <w:rStyle w:val="af8"/>
          <w:i w:val="0"/>
          <w:sz w:val="28"/>
          <w:szCs w:val="28"/>
        </w:rPr>
        <w:t>ы</w:t>
      </w:r>
      <w:r w:rsidR="00EE34C8" w:rsidRPr="00000E16">
        <w:rPr>
          <w:rStyle w:val="af8"/>
          <w:i w:val="0"/>
          <w:sz w:val="28"/>
          <w:szCs w:val="28"/>
        </w:rPr>
        <w:t xml:space="preserve"> водоснабжения и водоотведения поселений</w:t>
      </w:r>
      <w:bookmarkStart w:id="0" w:name="_GoBack"/>
      <w:bookmarkEnd w:id="0"/>
      <w:r w:rsidRPr="00000E16">
        <w:rPr>
          <w:rStyle w:val="af8"/>
          <w:i w:val="0"/>
          <w:sz w:val="28"/>
          <w:szCs w:val="28"/>
        </w:rPr>
        <w:t>;</w:t>
      </w:r>
    </w:p>
    <w:p w:rsidR="00EE34C8" w:rsidRPr="00B20400" w:rsidRDefault="007E2BE3" w:rsidP="00D21D46">
      <w:pPr>
        <w:widowControl w:val="0"/>
        <w:tabs>
          <w:tab w:val="left" w:pos="105"/>
        </w:tabs>
        <w:suppressAutoHyphens w:val="0"/>
        <w:spacing w:line="240" w:lineRule="auto"/>
        <w:ind w:firstLine="851"/>
        <w:jc w:val="both"/>
        <w:rPr>
          <w:sz w:val="28"/>
          <w:szCs w:val="28"/>
        </w:rPr>
      </w:pPr>
      <w:r w:rsidRPr="00B20400">
        <w:rPr>
          <w:sz w:val="28"/>
          <w:szCs w:val="28"/>
        </w:rPr>
        <w:t>4</w:t>
      </w:r>
      <w:r w:rsidR="00EE34C8" w:rsidRPr="00B20400">
        <w:rPr>
          <w:sz w:val="28"/>
          <w:szCs w:val="28"/>
        </w:rPr>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5</w:t>
      </w:r>
      <w:r w:rsidR="00EE34C8" w:rsidRPr="007F2C6C">
        <w:rPr>
          <w:sz w:val="28"/>
          <w:szCs w:val="28"/>
        </w:rPr>
        <w:t>) создает условия массового отдыха жителей поселения и организует обустройство мест массового отдыха населения;</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6</w:t>
      </w:r>
      <w:r w:rsidR="00EE34C8" w:rsidRPr="007F2C6C">
        <w:rPr>
          <w:sz w:val="28"/>
          <w:szCs w:val="28"/>
        </w:rPr>
        <w:t>) создает условия для обеспечения жителей поселения услугами торговли, общественного питания, бытового обслуживания;</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7</w:t>
      </w:r>
      <w:r w:rsidR="00EE34C8" w:rsidRPr="007F2C6C">
        <w:rPr>
          <w:sz w:val="28"/>
          <w:szCs w:val="28"/>
        </w:rPr>
        <w:t>) организует ритуальные услуги и содержание мест захоронения;</w:t>
      </w:r>
    </w:p>
    <w:p w:rsidR="000467DF" w:rsidRPr="00A21D89" w:rsidRDefault="000467DF" w:rsidP="000467DF">
      <w:pPr>
        <w:suppressAutoHyphens w:val="0"/>
        <w:autoSpaceDE w:val="0"/>
        <w:autoSpaceDN w:val="0"/>
        <w:adjustRightInd w:val="0"/>
        <w:ind w:firstLine="851"/>
        <w:jc w:val="both"/>
        <w:rPr>
          <w:rFonts w:eastAsia="Calibri"/>
          <w:kern w:val="0"/>
          <w:sz w:val="28"/>
          <w:szCs w:val="28"/>
        </w:rPr>
      </w:pPr>
      <w:r w:rsidRPr="00A21D89">
        <w:rPr>
          <w:rFonts w:eastAsia="Calibr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EE34C8" w:rsidRPr="007F2C6C" w:rsidRDefault="007E2BE3"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рассматривает жалобы потребителей, консультирует их по вопросам защиты прав потребителей;</w:t>
      </w:r>
    </w:p>
    <w:p w:rsidR="00EE34C8" w:rsidRPr="007F2C6C" w:rsidRDefault="007E2BE3"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EE34C8" w:rsidRPr="007F2C6C">
        <w:rPr>
          <w:rFonts w:ascii="Times New Roman" w:hAnsi="Times New Roman" w:cs="Times New Roman"/>
          <w:sz w:val="28"/>
          <w:szCs w:val="28"/>
        </w:rPr>
        <w:t>) обращается в суды в защиту прав потребителей (неопределенного круга потребителей);</w:t>
      </w:r>
    </w:p>
    <w:p w:rsidR="00EE34C8" w:rsidRPr="007F2C6C" w:rsidRDefault="00EE34C8"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7E2BE3">
        <w:rPr>
          <w:rFonts w:ascii="Times New Roman" w:hAnsi="Times New Roman" w:cs="Times New Roman"/>
          <w:sz w:val="28"/>
          <w:szCs w:val="28"/>
        </w:rPr>
        <w:t>1</w:t>
      </w:r>
      <w:r w:rsidRPr="007F2C6C">
        <w:rPr>
          <w:rFonts w:ascii="Times New Roman" w:hAnsi="Times New Roman" w:cs="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42617" w:rsidRPr="00E36C63" w:rsidRDefault="00EE34C8" w:rsidP="00D21D46">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1</w:t>
      </w:r>
      <w:r w:rsidR="007E2BE3">
        <w:rPr>
          <w:sz w:val="28"/>
          <w:szCs w:val="28"/>
        </w:rPr>
        <w:t>2</w:t>
      </w:r>
      <w:r w:rsidRPr="007F2C6C">
        <w:rPr>
          <w:sz w:val="28"/>
          <w:szCs w:val="28"/>
        </w:rPr>
        <w:t xml:space="preserve">) предъявляет иски в суды </w:t>
      </w:r>
      <w:r w:rsidRPr="00221FFF">
        <w:rPr>
          <w:kern w:val="28"/>
          <w:sz w:val="28"/>
          <w:szCs w:val="28"/>
        </w:rPr>
        <w:t xml:space="preserve">о </w:t>
      </w:r>
      <w:r w:rsidR="00842617" w:rsidRPr="00E36C63">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87EED" w:rsidRPr="00E36C63">
        <w:rPr>
          <w:rFonts w:eastAsia="Times New Roman"/>
          <w:kern w:val="0"/>
          <w:sz w:val="28"/>
          <w:szCs w:val="28"/>
          <w:lang w:eastAsia="ru-RU"/>
        </w:rPr>
        <w:t>;</w:t>
      </w:r>
    </w:p>
    <w:p w:rsidR="00E64793" w:rsidRDefault="00E87EED" w:rsidP="00F51C17">
      <w:pPr>
        <w:widowControl w:val="0"/>
        <w:ind w:firstLine="709"/>
        <w:rPr>
          <w:sz w:val="28"/>
          <w:szCs w:val="28"/>
        </w:rPr>
      </w:pPr>
      <w:r>
        <w:rPr>
          <w:sz w:val="28"/>
          <w:szCs w:val="28"/>
        </w:rPr>
        <w:t xml:space="preserve">13) </w:t>
      </w:r>
      <w:r w:rsidR="00EE34C8" w:rsidRPr="007F2C6C">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r w:rsidR="00E64793" w:rsidRPr="00E64793">
        <w:rPr>
          <w:sz w:val="28"/>
          <w:szCs w:val="28"/>
        </w:rPr>
        <w:t xml:space="preserve"> </w:t>
      </w:r>
    </w:p>
    <w:p w:rsidR="00E64793" w:rsidRPr="00B148E5" w:rsidRDefault="00EB2B8B" w:rsidP="00F51C17">
      <w:pPr>
        <w:widowControl w:val="0"/>
        <w:ind w:firstLine="709"/>
        <w:jc w:val="both"/>
        <w:rPr>
          <w:sz w:val="28"/>
          <w:szCs w:val="28"/>
        </w:rPr>
      </w:pPr>
      <w:r w:rsidRPr="00B148E5">
        <w:rPr>
          <w:sz w:val="28"/>
          <w:szCs w:val="28"/>
        </w:rPr>
        <w:t>14)</w:t>
      </w:r>
      <w:r w:rsidR="00E64793" w:rsidRPr="00B148E5">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E64793" w:rsidRPr="00B148E5" w:rsidRDefault="00EB2B8B" w:rsidP="00F51C17">
      <w:pPr>
        <w:widowControl w:val="0"/>
        <w:ind w:firstLine="709"/>
        <w:jc w:val="both"/>
        <w:rPr>
          <w:sz w:val="28"/>
          <w:szCs w:val="28"/>
        </w:rPr>
      </w:pPr>
      <w:r w:rsidRPr="00B148E5">
        <w:rPr>
          <w:sz w:val="28"/>
          <w:szCs w:val="28"/>
        </w:rPr>
        <w:t>15)</w:t>
      </w:r>
      <w:r w:rsidR="00E64793" w:rsidRPr="00B148E5">
        <w:rPr>
          <w:sz w:val="28"/>
          <w:szCs w:val="28"/>
        </w:rPr>
        <w:t xml:space="preserve"> публикует информацию о тарифах и надбавках;</w:t>
      </w:r>
    </w:p>
    <w:p w:rsidR="00E64793" w:rsidRPr="00B148E5" w:rsidRDefault="00EB2B8B" w:rsidP="00F51C17">
      <w:pPr>
        <w:pStyle w:val="210"/>
        <w:widowControl w:val="0"/>
        <w:tabs>
          <w:tab w:val="left" w:pos="70"/>
        </w:tabs>
        <w:suppressAutoHyphens w:val="0"/>
        <w:spacing w:line="240" w:lineRule="auto"/>
        <w:ind w:firstLine="709"/>
        <w:jc w:val="both"/>
        <w:rPr>
          <w:sz w:val="28"/>
          <w:szCs w:val="28"/>
        </w:rPr>
      </w:pPr>
      <w:r w:rsidRPr="00B148E5">
        <w:rPr>
          <w:sz w:val="28"/>
          <w:szCs w:val="28"/>
        </w:rPr>
        <w:t>16)</w:t>
      </w:r>
      <w:r w:rsidR="00E64793" w:rsidRPr="00B148E5">
        <w:rPr>
          <w:sz w:val="28"/>
          <w:szCs w:val="28"/>
        </w:rPr>
        <w:t xml:space="preserve"> принимает решения и выдает предписания, в пределах полномочий, установленных </w:t>
      </w:r>
      <w:r w:rsidR="00E64793" w:rsidRPr="00B148E5">
        <w:rPr>
          <w:rFonts w:eastAsia="Times New Roman"/>
          <w:kern w:val="0"/>
          <w:sz w:val="28"/>
          <w:szCs w:val="28"/>
          <w:lang w:eastAsia="ru-RU"/>
        </w:rPr>
        <w:t>Федеральным законом от 30.12.2004 № 210-ФЗ «Об основах регулирования тарифов организаций коммунального комплекса»</w:t>
      </w:r>
      <w:r w:rsidR="00E64793" w:rsidRPr="00B148E5">
        <w:rPr>
          <w:sz w:val="28"/>
          <w:szCs w:val="28"/>
        </w:rPr>
        <w:t>, которые обязательны для исполнения организациями коммунального комплекса;</w:t>
      </w:r>
    </w:p>
    <w:p w:rsidR="00E64793" w:rsidRPr="00B148E5" w:rsidRDefault="00EB2B8B" w:rsidP="00F51C17">
      <w:pPr>
        <w:widowControl w:val="0"/>
        <w:tabs>
          <w:tab w:val="left" w:pos="105"/>
        </w:tabs>
        <w:ind w:firstLine="709"/>
        <w:jc w:val="both"/>
        <w:rPr>
          <w:rFonts w:eastAsia="Arial"/>
          <w:sz w:val="28"/>
          <w:szCs w:val="28"/>
        </w:rPr>
      </w:pPr>
      <w:r w:rsidRPr="00B148E5">
        <w:rPr>
          <w:sz w:val="28"/>
          <w:szCs w:val="28"/>
        </w:rPr>
        <w:t>17)</w:t>
      </w:r>
      <w:r w:rsidR="00E64793" w:rsidRPr="00B148E5">
        <w:rPr>
          <w:sz w:val="28"/>
          <w:szCs w:val="28"/>
        </w:rPr>
        <w:t xml:space="preserve"> </w:t>
      </w:r>
      <w:r w:rsidR="00E64793" w:rsidRPr="00B148E5">
        <w:rPr>
          <w:rFonts w:eastAsia="Arial"/>
          <w:sz w:val="28"/>
          <w:szCs w:val="28"/>
        </w:rPr>
        <w:t xml:space="preserve">устанавливает надбавки к тарифам на услуги организаций коммунального комплекса в соответствии с </w:t>
      </w:r>
      <w:r w:rsidR="00E64793" w:rsidRPr="00B148E5">
        <w:rPr>
          <w:rFonts w:eastAsia="Times New Roman"/>
          <w:sz w:val="28"/>
          <w:szCs w:val="28"/>
          <w:lang w:eastAsia="ru-RU"/>
        </w:rPr>
        <w:t>предельным индексом, установленным органом регулирования Краснодарского края для поселения</w:t>
      </w:r>
      <w:r w:rsidR="00E64793" w:rsidRPr="00B148E5">
        <w:rPr>
          <w:rFonts w:eastAsia="Arial"/>
          <w:sz w:val="28"/>
          <w:szCs w:val="28"/>
        </w:rPr>
        <w:t>;</w:t>
      </w:r>
    </w:p>
    <w:p w:rsidR="00EE34C8" w:rsidRPr="007F2C6C" w:rsidRDefault="00E87EED" w:rsidP="00F51C17">
      <w:pPr>
        <w:widowControl w:val="0"/>
        <w:tabs>
          <w:tab w:val="left" w:pos="105"/>
        </w:tabs>
        <w:suppressAutoHyphens w:val="0"/>
        <w:spacing w:line="240" w:lineRule="auto"/>
        <w:ind w:firstLine="709"/>
        <w:jc w:val="both"/>
        <w:rPr>
          <w:sz w:val="28"/>
          <w:szCs w:val="28"/>
        </w:rPr>
      </w:pPr>
      <w:r w:rsidRPr="00B148E5">
        <w:rPr>
          <w:sz w:val="28"/>
          <w:szCs w:val="28"/>
        </w:rPr>
        <w:t>1</w:t>
      </w:r>
      <w:r w:rsidR="00B148E5" w:rsidRPr="00B148E5">
        <w:rPr>
          <w:sz w:val="28"/>
          <w:szCs w:val="28"/>
        </w:rPr>
        <w:t>8</w:t>
      </w:r>
      <w:r w:rsidRPr="00B148E5">
        <w:rPr>
          <w:sz w:val="28"/>
          <w:szCs w:val="28"/>
        </w:rPr>
        <w:t>)</w:t>
      </w:r>
      <w:r w:rsidR="00EE34C8" w:rsidRPr="007F2C6C">
        <w:rPr>
          <w:sz w:val="28"/>
          <w:szCs w:val="28"/>
        </w:rPr>
        <w:t xml:space="preserve"> иные полномочия в соответствии с законодательством.</w:t>
      </w:r>
    </w:p>
    <w:p w:rsidR="00EE34C8" w:rsidRPr="007F2C6C" w:rsidRDefault="00EE34C8" w:rsidP="00F51C17">
      <w:pPr>
        <w:widowControl w:val="0"/>
        <w:suppressAutoHyphens w:val="0"/>
        <w:spacing w:line="240" w:lineRule="auto"/>
        <w:ind w:firstLine="709"/>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w:t>
      </w:r>
      <w:r w:rsidR="00A01EA6">
        <w:rPr>
          <w:b/>
          <w:sz w:val="28"/>
          <w:szCs w:val="28"/>
        </w:rPr>
        <w:t>8</w:t>
      </w:r>
      <w:r w:rsidRPr="007F2C6C">
        <w:rPr>
          <w:b/>
          <w:sz w:val="28"/>
          <w:szCs w:val="28"/>
        </w:rPr>
        <w:t xml:space="preserve">. Полномочия администрации в области использования </w:t>
      </w:r>
      <w:r w:rsidRPr="007F2C6C">
        <w:rPr>
          <w:b/>
          <w:sz w:val="28"/>
          <w:szCs w:val="28"/>
        </w:rPr>
        <w:lastRenderedPageBreak/>
        <w:t>автомобильных дорог, осуществления дорожной деятельности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автомобильных дорог местного значения в границах населенных пунктов поселения;</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E34C8" w:rsidRDefault="00EE34C8" w:rsidP="00D21D46">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008936EF" w:rsidRPr="008936EF">
        <w:rPr>
          <w:sz w:val="28"/>
        </w:rPr>
        <w:t>объектов</w:t>
      </w:r>
      <w:r w:rsidR="008936EF">
        <w:rPr>
          <w:b/>
          <w:sz w:val="28"/>
        </w:rPr>
        <w:t xml:space="preserve"> </w:t>
      </w:r>
      <w:r w:rsidR="008936EF" w:rsidRPr="00DA66DC">
        <w:rPr>
          <w:sz w:val="28"/>
        </w:rPr>
        <w:t>сервиса</w:t>
      </w:r>
      <w:r w:rsidR="008936EF">
        <w:rPr>
          <w:b/>
          <w:sz w:val="28"/>
        </w:rPr>
        <w:t xml:space="preserve"> </w:t>
      </w:r>
      <w:r w:rsidRPr="00685A3A">
        <w:rPr>
          <w:sz w:val="28"/>
          <w:szCs w:val="28"/>
        </w:rPr>
        <w:t xml:space="preserve">и расположении ближайших </w:t>
      </w:r>
      <w:r w:rsidR="0010581C" w:rsidRPr="00935AAE">
        <w:rPr>
          <w:rFonts w:eastAsia="Times New Roman"/>
          <w:kern w:val="0"/>
          <w:sz w:val="28"/>
          <w:szCs w:val="28"/>
          <w:lang w:eastAsia="ru-RU"/>
        </w:rPr>
        <w:t>медицинских организаций, организаций</w:t>
      </w:r>
      <w:r w:rsidR="0010581C"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A076A4" w:rsidRPr="00942F54" w:rsidRDefault="00A076A4" w:rsidP="00A076A4">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Default="00A076A4" w:rsidP="00A076A4">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00EE34C8" w:rsidRPr="007F2C6C">
        <w:rPr>
          <w:sz w:val="28"/>
          <w:szCs w:val="28"/>
        </w:rPr>
        <w:t xml:space="preserve"> иные полномочия, предусмотренные законодательством.</w:t>
      </w:r>
    </w:p>
    <w:p w:rsidR="00A471AB" w:rsidRDefault="00A471AB" w:rsidP="00D21D46">
      <w:pPr>
        <w:widowControl w:val="0"/>
        <w:tabs>
          <w:tab w:val="left" w:pos="105"/>
        </w:tabs>
        <w:suppressAutoHyphens w:val="0"/>
        <w:spacing w:line="240" w:lineRule="auto"/>
        <w:ind w:firstLine="851"/>
        <w:jc w:val="both"/>
        <w:rPr>
          <w:sz w:val="28"/>
          <w:szCs w:val="28"/>
        </w:rPr>
      </w:pPr>
    </w:p>
    <w:p w:rsidR="00942F54" w:rsidRPr="001A70BD" w:rsidRDefault="00942F54" w:rsidP="00942F54">
      <w:pPr>
        <w:spacing w:line="240" w:lineRule="auto"/>
        <w:ind w:firstLine="851"/>
        <w:jc w:val="both"/>
        <w:rPr>
          <w:rFonts w:eastAsia="Times New Roman"/>
          <w:b/>
          <w:sz w:val="28"/>
          <w:szCs w:val="28"/>
        </w:rPr>
      </w:pPr>
      <w:r w:rsidRPr="001A70BD">
        <w:rPr>
          <w:rFonts w:eastAsia="Times New Roman"/>
          <w:b/>
          <w:sz w:val="28"/>
          <w:szCs w:val="28"/>
        </w:rPr>
        <w:t>Статья 3</w:t>
      </w:r>
      <w:r>
        <w:rPr>
          <w:rFonts w:eastAsia="Times New Roman"/>
          <w:b/>
          <w:sz w:val="28"/>
          <w:szCs w:val="28"/>
        </w:rPr>
        <w:t>9</w:t>
      </w:r>
      <w:r w:rsidRPr="001A70BD">
        <w:rPr>
          <w:rFonts w:eastAsia="Times New Roman"/>
          <w:sz w:val="28"/>
          <w:szCs w:val="28"/>
        </w:rPr>
        <w:t>.</w:t>
      </w:r>
      <w:r w:rsidRPr="001A70BD">
        <w:rPr>
          <w:rFonts w:eastAsia="Times New Roman"/>
          <w:b/>
          <w:sz w:val="28"/>
          <w:szCs w:val="28"/>
        </w:rPr>
        <w:t xml:space="preserve"> Полномочия администрации в сфере регулирования земельных,</w:t>
      </w:r>
      <w:r w:rsidRPr="001A70BD">
        <w:rPr>
          <w:b/>
          <w:sz w:val="28"/>
          <w:szCs w:val="28"/>
        </w:rPr>
        <w:t xml:space="preserve"> лесных, водных</w:t>
      </w:r>
      <w:r w:rsidRPr="001A70BD">
        <w:rPr>
          <w:rFonts w:eastAsia="Times New Roman"/>
          <w:b/>
          <w:sz w:val="28"/>
          <w:szCs w:val="28"/>
        </w:rPr>
        <w:t xml:space="preserve"> отношений и недропользования</w:t>
      </w:r>
    </w:p>
    <w:p w:rsidR="00942F54" w:rsidRPr="001A70BD" w:rsidRDefault="00942F54" w:rsidP="00942F54">
      <w:pPr>
        <w:spacing w:line="240" w:lineRule="auto"/>
        <w:ind w:firstLine="851"/>
        <w:jc w:val="both"/>
        <w:rPr>
          <w:rFonts w:eastAsia="Times New Roman"/>
          <w:sz w:val="28"/>
          <w:szCs w:val="28"/>
        </w:rPr>
      </w:pPr>
      <w:r w:rsidRPr="001A70BD">
        <w:rPr>
          <w:rFonts w:eastAsia="Times New Roman"/>
          <w:sz w:val="28"/>
          <w:szCs w:val="28"/>
        </w:rPr>
        <w:t>Администрация в сфере регулирования земельных,</w:t>
      </w:r>
      <w:r w:rsidRPr="001A70BD">
        <w:rPr>
          <w:sz w:val="28"/>
          <w:szCs w:val="28"/>
        </w:rPr>
        <w:t xml:space="preserve"> лесных, водных</w:t>
      </w:r>
      <w:r w:rsidRPr="001A70BD">
        <w:rPr>
          <w:rFonts w:eastAsia="Times New Roman"/>
          <w:sz w:val="28"/>
          <w:szCs w:val="28"/>
        </w:rPr>
        <w:t xml:space="preserve"> отношений и недропользования:</w:t>
      </w:r>
    </w:p>
    <w:p w:rsidR="00942F54" w:rsidRPr="001A70BD" w:rsidRDefault="00942F54" w:rsidP="00942F54">
      <w:pPr>
        <w:pStyle w:val="WW-2"/>
        <w:spacing w:line="240" w:lineRule="auto"/>
        <w:ind w:firstLine="851"/>
        <w:rPr>
          <w:sz w:val="28"/>
          <w:szCs w:val="28"/>
        </w:rPr>
      </w:pPr>
      <w:r w:rsidRPr="001A70BD">
        <w:rPr>
          <w:sz w:val="28"/>
          <w:szCs w:val="28"/>
        </w:rPr>
        <w:t>1) управляет и распоряжается земельными участками, находящимися в муниципальной собственности;</w:t>
      </w:r>
    </w:p>
    <w:p w:rsidR="00942F54" w:rsidRPr="001A70BD" w:rsidRDefault="00B148E5" w:rsidP="00942F54">
      <w:pPr>
        <w:tabs>
          <w:tab w:val="left" w:pos="500"/>
        </w:tabs>
        <w:spacing w:line="240" w:lineRule="auto"/>
        <w:ind w:firstLine="851"/>
        <w:jc w:val="both"/>
        <w:rPr>
          <w:rFonts w:eastAsia="Times New Roman"/>
          <w:sz w:val="28"/>
          <w:szCs w:val="28"/>
        </w:rPr>
      </w:pPr>
      <w:r w:rsidRPr="00823F39">
        <w:rPr>
          <w:rFonts w:eastAsia="Times New Roman"/>
          <w:sz w:val="28"/>
          <w:szCs w:val="28"/>
        </w:rPr>
        <w:t>2</w:t>
      </w:r>
      <w:r w:rsidR="00942F54" w:rsidRPr="00823F39">
        <w:rPr>
          <w:rFonts w:eastAsia="Times New Roman"/>
          <w:sz w:val="28"/>
          <w:szCs w:val="28"/>
        </w:rPr>
        <w:t>)</w:t>
      </w:r>
      <w:r w:rsidR="00942F54" w:rsidRPr="001A70B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42F54" w:rsidRPr="001A70BD" w:rsidRDefault="00B148E5" w:rsidP="00942F54">
      <w:pPr>
        <w:tabs>
          <w:tab w:val="left" w:pos="500"/>
        </w:tabs>
        <w:spacing w:line="240" w:lineRule="auto"/>
        <w:ind w:firstLine="851"/>
        <w:jc w:val="both"/>
        <w:rPr>
          <w:rFonts w:eastAsia="Times New Roman"/>
          <w:sz w:val="28"/>
          <w:szCs w:val="28"/>
        </w:rPr>
      </w:pPr>
      <w:r w:rsidRPr="00823F39">
        <w:rPr>
          <w:rFonts w:eastAsia="Times New Roman"/>
          <w:sz w:val="28"/>
          <w:szCs w:val="28"/>
        </w:rPr>
        <w:t>3</w:t>
      </w:r>
      <w:r w:rsidR="00942F54" w:rsidRPr="00823F39">
        <w:rPr>
          <w:rFonts w:eastAsia="Times New Roman"/>
          <w:sz w:val="28"/>
          <w:szCs w:val="28"/>
        </w:rPr>
        <w:t>)</w:t>
      </w:r>
      <w:r w:rsidR="00942F54" w:rsidRPr="001A70BD">
        <w:rPr>
          <w:rFonts w:eastAsia="Times New Roman"/>
          <w:sz w:val="28"/>
          <w:szCs w:val="28"/>
        </w:rPr>
        <w:t xml:space="preserve"> развивает минерально-сырьевую базу для предприятий местной промышленности;</w:t>
      </w:r>
    </w:p>
    <w:p w:rsidR="00942F54" w:rsidRPr="001A70BD" w:rsidRDefault="00B148E5" w:rsidP="00942F54">
      <w:pPr>
        <w:tabs>
          <w:tab w:val="left" w:pos="500"/>
        </w:tabs>
        <w:spacing w:line="240" w:lineRule="auto"/>
        <w:ind w:firstLine="851"/>
        <w:jc w:val="both"/>
        <w:rPr>
          <w:rFonts w:eastAsia="Times New Roman"/>
          <w:sz w:val="28"/>
          <w:szCs w:val="28"/>
        </w:rPr>
      </w:pPr>
      <w:r w:rsidRPr="00823F39">
        <w:rPr>
          <w:rFonts w:eastAsia="Times New Roman"/>
          <w:sz w:val="28"/>
          <w:szCs w:val="28"/>
        </w:rPr>
        <w:t>4</w:t>
      </w:r>
      <w:r w:rsidR="00942F54" w:rsidRPr="00823F39">
        <w:rPr>
          <w:rFonts w:eastAsia="Times New Roman"/>
          <w:sz w:val="28"/>
          <w:szCs w:val="28"/>
        </w:rPr>
        <w:t>)</w:t>
      </w:r>
      <w:r w:rsidR="00942F54" w:rsidRPr="001A70B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42F54" w:rsidRPr="001A70BD">
        <w:rPr>
          <w:rFonts w:eastAsia="Times New Roman"/>
          <w:b/>
          <w:sz w:val="28"/>
          <w:szCs w:val="28"/>
        </w:rPr>
        <w:t xml:space="preserve"> </w:t>
      </w:r>
      <w:r w:rsidR="00942F54" w:rsidRPr="001A70BD">
        <w:rPr>
          <w:rFonts w:eastAsia="Calibri"/>
          <w:bCs/>
          <w:kern w:val="0"/>
          <w:sz w:val="28"/>
          <w:szCs w:val="28"/>
          <w:lang w:eastAsia="ru-RU"/>
        </w:rPr>
        <w:t>от 21.02.1992 № 2395-1</w:t>
      </w:r>
      <w:r w:rsidR="00942F54" w:rsidRPr="001A70BD">
        <w:rPr>
          <w:sz w:val="28"/>
          <w:szCs w:val="28"/>
        </w:rPr>
        <w:t xml:space="preserve"> </w:t>
      </w:r>
      <w:r w:rsidR="00942F54" w:rsidRPr="001A70BD">
        <w:rPr>
          <w:rFonts w:eastAsia="Times New Roman"/>
          <w:sz w:val="28"/>
          <w:szCs w:val="28"/>
        </w:rPr>
        <w:t>«О недрах»;</w:t>
      </w:r>
    </w:p>
    <w:p w:rsidR="00942F54" w:rsidRPr="001A70BD" w:rsidRDefault="00B148E5" w:rsidP="00630B07">
      <w:pPr>
        <w:tabs>
          <w:tab w:val="left" w:pos="500"/>
        </w:tabs>
        <w:spacing w:line="240" w:lineRule="auto"/>
        <w:ind w:firstLine="851"/>
        <w:jc w:val="both"/>
        <w:rPr>
          <w:rFonts w:eastAsia="Times New Roman"/>
          <w:sz w:val="28"/>
          <w:szCs w:val="28"/>
        </w:rPr>
      </w:pPr>
      <w:r w:rsidRPr="00823F39">
        <w:rPr>
          <w:rFonts w:eastAsia="Times New Roman"/>
          <w:sz w:val="28"/>
          <w:szCs w:val="28"/>
        </w:rPr>
        <w:t>5</w:t>
      </w:r>
      <w:r w:rsidR="00942F54" w:rsidRPr="00823F39">
        <w:rPr>
          <w:rFonts w:eastAsia="Times New Roman"/>
          <w:sz w:val="28"/>
          <w:szCs w:val="28"/>
        </w:rPr>
        <w:t>)</w:t>
      </w:r>
      <w:r w:rsidR="00942F54" w:rsidRPr="001A70B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42F54" w:rsidRPr="001A70BD" w:rsidRDefault="00B148E5" w:rsidP="00630B07">
      <w:pPr>
        <w:pStyle w:val="210"/>
        <w:tabs>
          <w:tab w:val="left" w:pos="100"/>
        </w:tabs>
        <w:spacing w:line="240" w:lineRule="auto"/>
        <w:ind w:firstLine="851"/>
        <w:jc w:val="both"/>
        <w:rPr>
          <w:sz w:val="28"/>
          <w:szCs w:val="28"/>
        </w:rPr>
      </w:pPr>
      <w:r w:rsidRPr="00823F39">
        <w:rPr>
          <w:sz w:val="28"/>
          <w:szCs w:val="28"/>
        </w:rPr>
        <w:lastRenderedPageBreak/>
        <w:t>6</w:t>
      </w:r>
      <w:r w:rsidR="00942F54" w:rsidRPr="00823F39">
        <w:rPr>
          <w:sz w:val="28"/>
          <w:szCs w:val="28"/>
        </w:rPr>
        <w:t>)</w:t>
      </w:r>
      <w:r w:rsidR="00942F54" w:rsidRPr="001A70BD">
        <w:rPr>
          <w:sz w:val="28"/>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42F54" w:rsidRPr="001A70BD" w:rsidRDefault="00B148E5" w:rsidP="00630B07">
      <w:pPr>
        <w:pStyle w:val="210"/>
        <w:tabs>
          <w:tab w:val="left" w:pos="100"/>
        </w:tabs>
        <w:spacing w:line="240" w:lineRule="auto"/>
        <w:ind w:firstLine="851"/>
        <w:jc w:val="both"/>
        <w:rPr>
          <w:sz w:val="28"/>
          <w:szCs w:val="28"/>
        </w:rPr>
      </w:pPr>
      <w:r w:rsidRPr="00823F39">
        <w:rPr>
          <w:sz w:val="28"/>
          <w:szCs w:val="28"/>
        </w:rPr>
        <w:t>7</w:t>
      </w:r>
      <w:r w:rsidR="00942F54" w:rsidRPr="00823F39">
        <w:rPr>
          <w:sz w:val="28"/>
          <w:szCs w:val="28"/>
        </w:rPr>
        <w:t>)</w:t>
      </w:r>
      <w:r w:rsidR="00942F54" w:rsidRPr="001A70BD">
        <w:rPr>
          <w:sz w:val="28"/>
          <w:szCs w:val="28"/>
        </w:rPr>
        <w:t xml:space="preserve"> владеет, пользуется и распоряжается лесными участками, находящимися в муниципальной собственности;</w:t>
      </w:r>
    </w:p>
    <w:p w:rsidR="00942F54" w:rsidRPr="00823F39" w:rsidRDefault="00B148E5" w:rsidP="00630B07">
      <w:pPr>
        <w:pStyle w:val="210"/>
        <w:tabs>
          <w:tab w:val="left" w:pos="100"/>
        </w:tabs>
        <w:spacing w:line="240" w:lineRule="auto"/>
        <w:ind w:firstLine="851"/>
        <w:jc w:val="both"/>
        <w:rPr>
          <w:sz w:val="28"/>
          <w:szCs w:val="28"/>
        </w:rPr>
      </w:pPr>
      <w:r w:rsidRPr="00823F39">
        <w:rPr>
          <w:sz w:val="28"/>
          <w:szCs w:val="28"/>
        </w:rPr>
        <w:t>8</w:t>
      </w:r>
      <w:r w:rsidR="00942F54" w:rsidRPr="00823F39">
        <w:rPr>
          <w:sz w:val="28"/>
          <w:szCs w:val="28"/>
        </w:rPr>
        <w:t>) разрабатывает лесохозяйственный регламент;</w:t>
      </w:r>
    </w:p>
    <w:p w:rsidR="00942F54" w:rsidRPr="001A70BD" w:rsidRDefault="00B148E5" w:rsidP="00630B07">
      <w:pPr>
        <w:spacing w:line="240" w:lineRule="auto"/>
        <w:ind w:right="30" w:firstLine="851"/>
        <w:jc w:val="both"/>
        <w:rPr>
          <w:rFonts w:eastAsia="Times New Roman"/>
          <w:sz w:val="28"/>
          <w:szCs w:val="28"/>
        </w:rPr>
      </w:pPr>
      <w:r w:rsidRPr="00823F39">
        <w:rPr>
          <w:rFonts w:eastAsia="Times New Roman"/>
          <w:sz w:val="28"/>
          <w:szCs w:val="28"/>
        </w:rPr>
        <w:t>9</w:t>
      </w:r>
      <w:r w:rsidR="00942F54" w:rsidRPr="00823F39">
        <w:rPr>
          <w:rFonts w:eastAsia="Times New Roman"/>
          <w:sz w:val="28"/>
          <w:szCs w:val="28"/>
        </w:rPr>
        <w:t>)</w:t>
      </w:r>
      <w:r w:rsidR="00942F54" w:rsidRPr="001A70B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42F54" w:rsidRPr="001A70BD" w:rsidRDefault="00942F54" w:rsidP="00630B07">
      <w:pPr>
        <w:spacing w:line="240" w:lineRule="auto"/>
        <w:ind w:firstLine="851"/>
        <w:jc w:val="both"/>
        <w:rPr>
          <w:rFonts w:eastAsia="Times New Roman"/>
          <w:sz w:val="28"/>
          <w:szCs w:val="28"/>
        </w:rPr>
      </w:pPr>
      <w:r w:rsidRPr="00823F39">
        <w:rPr>
          <w:rFonts w:eastAsia="Times New Roman"/>
          <w:sz w:val="28"/>
          <w:szCs w:val="28"/>
        </w:rPr>
        <w:t>1</w:t>
      </w:r>
      <w:r w:rsidR="00B148E5" w:rsidRPr="00823F39">
        <w:rPr>
          <w:rFonts w:eastAsia="Times New Roman"/>
          <w:sz w:val="28"/>
          <w:szCs w:val="28"/>
        </w:rPr>
        <w:t>0</w:t>
      </w:r>
      <w:r w:rsidRPr="00823F39">
        <w:rPr>
          <w:rFonts w:eastAsia="Times New Roman"/>
          <w:sz w:val="28"/>
          <w:szCs w:val="28"/>
        </w:rPr>
        <w:t>)</w:t>
      </w:r>
      <w:r w:rsidRPr="001A70BD">
        <w:rPr>
          <w:rFonts w:eastAsia="Times New Roman"/>
          <w:sz w:val="28"/>
          <w:szCs w:val="28"/>
        </w:rPr>
        <w:t xml:space="preserve"> иные полномочия, предусмотренные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6817BD" w:rsidRPr="001A70BD" w:rsidRDefault="006817BD" w:rsidP="006817BD">
      <w:pPr>
        <w:spacing w:line="240" w:lineRule="auto"/>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6817BD" w:rsidRPr="001A70BD" w:rsidRDefault="006817BD" w:rsidP="006817BD">
      <w:pPr>
        <w:spacing w:line="240" w:lineRule="auto"/>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817BD" w:rsidRPr="001A70BD" w:rsidRDefault="00137020" w:rsidP="006817BD">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17BD"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6817BD" w:rsidRPr="001A70BD">
        <w:rPr>
          <w:rFonts w:ascii="Times New Roman" w:hAnsi="Times New Roman" w:cs="Times New Roman"/>
          <w:b/>
          <w:sz w:val="28"/>
          <w:szCs w:val="28"/>
        </w:rPr>
        <w:t xml:space="preserve"> </w:t>
      </w:r>
      <w:r w:rsidR="006817BD" w:rsidRPr="001A70BD">
        <w:rPr>
          <w:rFonts w:ascii="Times New Roman" w:hAnsi="Times New Roman" w:cs="Times New Roman"/>
          <w:sz w:val="28"/>
          <w:szCs w:val="28"/>
        </w:rPr>
        <w:t>и развитии народных художественных промыслов в поселении;</w:t>
      </w:r>
    </w:p>
    <w:p w:rsidR="006817BD" w:rsidRPr="001A70BD" w:rsidRDefault="00137020" w:rsidP="006817BD">
      <w:pPr>
        <w:tabs>
          <w:tab w:val="left" w:pos="-2127"/>
        </w:tabs>
        <w:spacing w:line="240" w:lineRule="auto"/>
        <w:ind w:firstLine="851"/>
        <w:jc w:val="both"/>
        <w:rPr>
          <w:sz w:val="28"/>
          <w:szCs w:val="28"/>
        </w:rPr>
      </w:pPr>
      <w:r>
        <w:rPr>
          <w:sz w:val="28"/>
          <w:szCs w:val="28"/>
        </w:rPr>
        <w:t>5</w:t>
      </w:r>
      <w:r w:rsidR="006817BD" w:rsidRPr="001A70BD">
        <w:rPr>
          <w:sz w:val="28"/>
          <w:szCs w:val="28"/>
        </w:rPr>
        <w:t>) обеспечивает условия для развития на территории поселения физической культуры</w:t>
      </w:r>
      <w:r w:rsidR="003A4677" w:rsidRPr="00823F39">
        <w:rPr>
          <w:sz w:val="28"/>
          <w:szCs w:val="28"/>
        </w:rPr>
        <w:t>, школьного спорта</w:t>
      </w:r>
      <w:r w:rsidR="006817BD" w:rsidRPr="001A70B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6817BD" w:rsidRPr="001A70BD" w:rsidRDefault="00137020" w:rsidP="006817BD">
      <w:pPr>
        <w:spacing w:line="240" w:lineRule="auto"/>
        <w:ind w:firstLine="851"/>
        <w:jc w:val="both"/>
        <w:rPr>
          <w:sz w:val="28"/>
          <w:szCs w:val="28"/>
        </w:rPr>
      </w:pPr>
      <w:r>
        <w:rPr>
          <w:sz w:val="28"/>
          <w:szCs w:val="28"/>
        </w:rPr>
        <w:t>6</w:t>
      </w:r>
      <w:r w:rsidR="006817BD" w:rsidRPr="001A70BD">
        <w:rPr>
          <w:sz w:val="28"/>
          <w:szCs w:val="28"/>
        </w:rPr>
        <w:t>) организует и осуществляет мероприятия по работе с детьми и молодежью в поселении;</w:t>
      </w:r>
    </w:p>
    <w:p w:rsidR="006817BD" w:rsidRPr="001A70BD" w:rsidRDefault="00137020" w:rsidP="006817BD">
      <w:pPr>
        <w:suppressAutoHyphens w:val="0"/>
        <w:spacing w:line="240" w:lineRule="auto"/>
        <w:ind w:firstLine="851"/>
        <w:jc w:val="both"/>
        <w:rPr>
          <w:rFonts w:eastAsia="Calibri"/>
          <w:kern w:val="0"/>
          <w:sz w:val="28"/>
          <w:szCs w:val="28"/>
          <w:lang w:eastAsia="ru-RU"/>
        </w:rPr>
      </w:pPr>
      <w:r>
        <w:rPr>
          <w:sz w:val="28"/>
          <w:szCs w:val="28"/>
        </w:rPr>
        <w:t>7</w:t>
      </w:r>
      <w:r w:rsidR="006817BD" w:rsidRPr="001A70BD">
        <w:rPr>
          <w:sz w:val="28"/>
          <w:szCs w:val="28"/>
        </w:rPr>
        <w:t xml:space="preserve">) осуществляет </w:t>
      </w:r>
      <w:r w:rsidR="006817BD"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8</w:t>
      </w:r>
      <w:r w:rsidR="006817BD"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9</w:t>
      </w:r>
      <w:r w:rsidR="006817BD"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817BD" w:rsidRPr="001A70BD" w:rsidRDefault="006817BD" w:rsidP="006817BD">
      <w:pPr>
        <w:tabs>
          <w:tab w:val="left" w:pos="450"/>
        </w:tabs>
        <w:spacing w:line="240" w:lineRule="auto"/>
        <w:ind w:firstLine="851"/>
        <w:jc w:val="both"/>
        <w:rPr>
          <w:rFonts w:eastAsia="Times New Roman"/>
          <w:sz w:val="28"/>
          <w:szCs w:val="28"/>
        </w:rPr>
      </w:pPr>
      <w:r w:rsidRPr="001A70BD">
        <w:rPr>
          <w:rFonts w:eastAsia="Times New Roman"/>
          <w:sz w:val="28"/>
          <w:szCs w:val="28"/>
        </w:rPr>
        <w:t>1</w:t>
      </w:r>
      <w:r w:rsidR="00137020">
        <w:rPr>
          <w:rFonts w:eastAsia="Times New Roman"/>
          <w:sz w:val="28"/>
          <w:szCs w:val="28"/>
        </w:rPr>
        <w:t>0</w:t>
      </w:r>
      <w:r w:rsidRPr="001A70BD">
        <w:rPr>
          <w:rFonts w:eastAsia="Times New Roman"/>
          <w:sz w:val="28"/>
          <w:szCs w:val="28"/>
        </w:rPr>
        <w:t xml:space="preserve">) оказывает содействие организациям почтовой связи в размещении почтовых ящиков на территории поселения, контролирует обеспечение </w:t>
      </w:r>
      <w:r w:rsidRPr="001A70BD">
        <w:rPr>
          <w:rFonts w:eastAsia="Times New Roman"/>
          <w:sz w:val="28"/>
          <w:szCs w:val="28"/>
        </w:rPr>
        <w:lastRenderedPageBreak/>
        <w:t>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817BD" w:rsidRPr="001A70BD" w:rsidRDefault="006817BD" w:rsidP="006817BD">
      <w:pPr>
        <w:pStyle w:val="WW-2"/>
        <w:spacing w:line="240" w:lineRule="auto"/>
        <w:ind w:firstLine="851"/>
        <w:rPr>
          <w:rFonts w:eastAsia="Lucida Sans Unicode"/>
          <w:sz w:val="28"/>
          <w:szCs w:val="28"/>
        </w:rPr>
      </w:pPr>
      <w:r w:rsidRPr="001A70BD">
        <w:rPr>
          <w:rFonts w:eastAsia="Lucida Sans Unicode"/>
          <w:sz w:val="28"/>
          <w:szCs w:val="28"/>
        </w:rPr>
        <w:t>1</w:t>
      </w:r>
      <w:r w:rsidR="00137020">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EE34C8" w:rsidRPr="007F2C6C" w:rsidRDefault="00EE34C8" w:rsidP="00D21D46">
      <w:pPr>
        <w:pStyle w:val="ConsTitle"/>
        <w:suppressAutoHyphens w:val="0"/>
        <w:spacing w:after="0" w:line="240" w:lineRule="auto"/>
        <w:ind w:firstLine="851"/>
        <w:rPr>
          <w:rFonts w:ascii="Times New Roman" w:hAnsi="Times New Roman" w:cs="Times New Roman"/>
          <w:b/>
          <w:sz w:val="28"/>
          <w:szCs w:val="28"/>
        </w:rPr>
      </w:pP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sidR="00A01EA6">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EE34C8" w:rsidRPr="007F2C6C" w:rsidRDefault="00EE34C8" w:rsidP="00D21D46">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E34C8" w:rsidRPr="007F2C6C" w:rsidRDefault="00871AE2" w:rsidP="00D21D46">
      <w:pPr>
        <w:pStyle w:val="210"/>
        <w:widowControl w:val="0"/>
        <w:tabs>
          <w:tab w:val="left" w:pos="70"/>
        </w:tabs>
        <w:suppressAutoHyphens w:val="0"/>
        <w:spacing w:line="240" w:lineRule="auto"/>
        <w:ind w:firstLine="851"/>
        <w:jc w:val="both"/>
        <w:rPr>
          <w:sz w:val="28"/>
          <w:szCs w:val="28"/>
        </w:rPr>
      </w:pPr>
      <w:r>
        <w:rPr>
          <w:sz w:val="28"/>
          <w:szCs w:val="28"/>
        </w:rPr>
        <w:t>5</w:t>
      </w:r>
      <w:r w:rsidR="00EE34C8" w:rsidRPr="007F2C6C">
        <w:rPr>
          <w:sz w:val="28"/>
          <w:szCs w:val="28"/>
        </w:rPr>
        <w:t>) иные полномочия, предусмотренные законодательством.</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4</w:t>
      </w:r>
      <w:r w:rsidR="00A01EA6">
        <w:rPr>
          <w:b/>
          <w:sz w:val="28"/>
          <w:szCs w:val="28"/>
        </w:rPr>
        <w:t>2</w:t>
      </w:r>
      <w:r w:rsidRPr="007F2C6C">
        <w:rPr>
          <w:b/>
          <w:sz w:val="28"/>
          <w:szCs w:val="28"/>
        </w:rPr>
        <w:t>. Муниципальный контроль</w:t>
      </w:r>
    </w:p>
    <w:p w:rsidR="002E31F8" w:rsidRPr="00DA66DC"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1. </w:t>
      </w:r>
      <w:r w:rsidR="002E31F8" w:rsidRPr="00DA66DC">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DA66DC">
        <w:rPr>
          <w:rFonts w:eastAsia="Times New Roman"/>
          <w:kern w:val="0"/>
          <w:sz w:val="28"/>
          <w:szCs w:val="28"/>
          <w:lang w:eastAsia="ru-RU"/>
        </w:rPr>
        <w:t>Краснодарского края</w:t>
      </w:r>
      <w:r w:rsidR="002E31F8" w:rsidRPr="00DA66DC">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7F2C6C" w:rsidRDefault="00EE34C8" w:rsidP="00D21D46">
      <w:pPr>
        <w:widowControl w:val="0"/>
        <w:suppressAutoHyphens w:val="0"/>
        <w:spacing w:line="240" w:lineRule="auto"/>
        <w:ind w:firstLine="851"/>
        <w:jc w:val="both"/>
        <w:rPr>
          <w:i/>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5C7149">
        <w:rPr>
          <w:sz w:val="28"/>
          <w:szCs w:val="28"/>
        </w:rPr>
        <w:t>администрацией Старонижестеблиевского сельского поселения Красноармейского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организация и осуществление муниципального контроля на </w:t>
      </w:r>
      <w:r w:rsidRPr="007F2C6C">
        <w:rPr>
          <w:sz w:val="28"/>
          <w:szCs w:val="28"/>
        </w:rPr>
        <w:lastRenderedPageBreak/>
        <w:t>территории поселения</w:t>
      </w:r>
      <w:r w:rsidR="008A2FD6" w:rsidRPr="005C7149">
        <w:rPr>
          <w:sz w:val="28"/>
          <w:szCs w:val="28"/>
        </w:rPr>
        <w:t xml:space="preserve">. </w:t>
      </w:r>
      <w:r w:rsidR="008A2FD6" w:rsidRPr="005C7149">
        <w:rPr>
          <w:rFonts w:eastAsia="Calibri"/>
          <w:bCs/>
          <w:iCs/>
          <w:kern w:val="0"/>
          <w:sz w:val="28"/>
          <w:szCs w:val="28"/>
          <w:lang w:eastAsia="ru-RU"/>
        </w:rPr>
        <w:t>Перечень видов муниципального контроля и органов местного самоуправления</w:t>
      </w:r>
      <w:r w:rsidR="008A2FD6" w:rsidRPr="005C7149">
        <w:rPr>
          <w:rFonts w:eastAsia="Calibri"/>
          <w:kern w:val="0"/>
          <w:sz w:val="28"/>
          <w:szCs w:val="28"/>
        </w:rPr>
        <w:t xml:space="preserve"> </w:t>
      </w:r>
      <w:r w:rsidR="00843FE3" w:rsidRPr="005C7149">
        <w:rPr>
          <w:rFonts w:eastAsia="Calibri"/>
          <w:kern w:val="0"/>
          <w:sz w:val="28"/>
          <w:szCs w:val="28"/>
        </w:rPr>
        <w:t>поселения</w:t>
      </w:r>
      <w:r w:rsidR="008A2FD6" w:rsidRPr="005C7149">
        <w:rPr>
          <w:rFonts w:eastAsia="Calibri"/>
          <w:bCs/>
          <w:iCs/>
          <w:kern w:val="0"/>
          <w:sz w:val="28"/>
          <w:szCs w:val="28"/>
          <w:lang w:eastAsia="ru-RU"/>
        </w:rPr>
        <w:t>, уполномоченных на их осуществление, ведется в порядке, установленном Советом</w:t>
      </w:r>
      <w:r w:rsidRPr="007F2C6C">
        <w:rPr>
          <w:sz w:val="28"/>
          <w:szCs w:val="28"/>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843FE3" w:rsidRPr="005C7149" w:rsidRDefault="00EE34C8" w:rsidP="00D21D46">
      <w:pPr>
        <w:widowControl w:val="0"/>
        <w:suppressAutoHyphens w:val="0"/>
        <w:spacing w:line="240" w:lineRule="auto"/>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муниципального контроля в соответствующих сферах деятельности</w:t>
      </w:r>
      <w:r w:rsidR="008A2FD6" w:rsidRPr="005C7149">
        <w:rPr>
          <w:sz w:val="28"/>
          <w:szCs w:val="28"/>
        </w:rPr>
        <w:t xml:space="preserve">, </w:t>
      </w:r>
      <w:r w:rsidR="008A2FD6" w:rsidRPr="005C7149">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5C7149">
        <w:rPr>
          <w:sz w:val="28"/>
          <w:szCs w:val="28"/>
        </w:rPr>
        <w:t xml:space="preserve">.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7F2C6C" w:rsidRDefault="00871AE2" w:rsidP="00D21D46">
      <w:pPr>
        <w:widowControl w:val="0"/>
        <w:suppressAutoHyphens w:val="0"/>
        <w:spacing w:line="240" w:lineRule="auto"/>
        <w:ind w:firstLine="851"/>
        <w:jc w:val="both"/>
        <w:rPr>
          <w:sz w:val="28"/>
          <w:szCs w:val="28"/>
        </w:rPr>
      </w:pPr>
      <w:r>
        <w:rPr>
          <w:sz w:val="28"/>
          <w:szCs w:val="28"/>
        </w:rPr>
        <w:t>4</w:t>
      </w:r>
      <w:r w:rsidR="00EE34C8" w:rsidRPr="007F2C6C">
        <w:rPr>
          <w:sz w:val="28"/>
          <w:szCs w:val="28"/>
        </w:rPr>
        <w:t xml:space="preserve">) осуществление иных предусмотренных федеральными законами, законами </w:t>
      </w:r>
      <w:r w:rsidR="00C80611" w:rsidRPr="00DA66DC">
        <w:rPr>
          <w:rFonts w:eastAsia="Calibri"/>
          <w:kern w:val="0"/>
          <w:sz w:val="28"/>
          <w:szCs w:val="28"/>
        </w:rPr>
        <w:t>и иными нормативными правовыми актами</w:t>
      </w:r>
      <w:r w:rsidR="00C80611" w:rsidRPr="00DA66DC">
        <w:rPr>
          <w:rFonts w:eastAsia="Calibri"/>
          <w:b/>
          <w:kern w:val="0"/>
          <w:sz w:val="28"/>
          <w:szCs w:val="28"/>
        </w:rPr>
        <w:t xml:space="preserve"> </w:t>
      </w:r>
      <w:r w:rsidR="00EE34C8" w:rsidRPr="007F2C6C">
        <w:rPr>
          <w:sz w:val="28"/>
          <w:szCs w:val="28"/>
        </w:rPr>
        <w:t>Краснодарского края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5C7149" w:rsidRPr="005C7149">
        <w:rPr>
          <w:rFonts w:ascii="Times New Roman" w:hAnsi="Times New Roman" w:cs="Times New Roman"/>
          <w:sz w:val="28"/>
          <w:szCs w:val="28"/>
        </w:rPr>
        <w:t>администрацией Старонижестеблиевского сельского поселения Красноармейского района</w:t>
      </w:r>
      <w:r w:rsidRPr="007F2C6C">
        <w:rPr>
          <w:rFonts w:ascii="Times New Roman" w:hAnsi="Times New Roman" w:cs="Times New Roman"/>
          <w:sz w:val="28"/>
          <w:szCs w:val="28"/>
        </w:rPr>
        <w:t xml:space="preserve"> в соответствии с действующим законодательством.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sidR="00A01EA6">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7F2C6C" w:rsidRDefault="00EE34C8" w:rsidP="00D21D46">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EE34C8" w:rsidRPr="007F2C6C" w:rsidRDefault="00EE34C8" w:rsidP="00897F89">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EE34C8" w:rsidRDefault="00EE34C8" w:rsidP="00D76539">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lastRenderedPageBreak/>
        <w:t xml:space="preserve">ГЛАВА </w:t>
      </w:r>
      <w:r w:rsidR="009B07F1">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CD32ED" w:rsidRPr="007F2C6C" w:rsidRDefault="00CD32ED" w:rsidP="00897F89">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A01EA6">
        <w:rPr>
          <w:rFonts w:ascii="Times New Roman" w:hAnsi="Times New Roman" w:cs="Times New Roman"/>
          <w:i w:val="0"/>
        </w:rPr>
        <w:t>44</w:t>
      </w:r>
      <w:r w:rsidRPr="00CD32ED">
        <w:rPr>
          <w:rFonts w:ascii="Times New Roman" w:hAnsi="Times New Roman" w:cs="Times New Roman"/>
          <w:i w:val="0"/>
        </w:rPr>
        <w:t>. Муниципальная служба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E34C8" w:rsidRPr="007F2C6C" w:rsidRDefault="00EE34C8"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4761D4">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1. Уставом в соответствии с Законом Краснодарского края </w:t>
      </w:r>
      <w:r w:rsidR="002D1232"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w:t>
      </w:r>
      <w:r w:rsidR="00234070" w:rsidRPr="00DA66DC">
        <w:rPr>
          <w:sz w:val="28"/>
          <w:szCs w:val="28"/>
        </w:rPr>
        <w:t xml:space="preserve"> в Краснодарском крае</w:t>
      </w:r>
      <w:r w:rsidRPr="00DA66DC">
        <w:rPr>
          <w:sz w:val="28"/>
          <w:szCs w:val="28"/>
        </w:rPr>
        <w:t>» устанавливаются следующие</w:t>
      </w:r>
      <w:r w:rsidRPr="007F2C6C">
        <w:rPr>
          <w:sz w:val="28"/>
          <w:szCs w:val="28"/>
        </w:rPr>
        <w:t xml:space="preserve"> муниципальные должности: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депутат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D5740B"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 в Краснодарском крае».</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w:t>
      </w:r>
      <w:r w:rsidRPr="00DA66DC">
        <w:rPr>
          <w:sz w:val="28"/>
          <w:szCs w:val="28"/>
        </w:rPr>
        <w:lastRenderedPageBreak/>
        <w:t xml:space="preserve">муниципальной службы, предусмотренные Законом Краснодарского края </w:t>
      </w:r>
      <w:r w:rsidR="00D5740B" w:rsidRPr="00DA66DC">
        <w:rPr>
          <w:sz w:val="28"/>
          <w:szCs w:val="28"/>
        </w:rPr>
        <w:t xml:space="preserve">от 08.06.2007 № 1243-КЗ </w:t>
      </w:r>
      <w:r w:rsidRPr="00DA66DC">
        <w:rPr>
          <w:sz w:val="28"/>
          <w:szCs w:val="28"/>
        </w:rPr>
        <w:t>«</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EE34C8" w:rsidRPr="007F2C6C"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rPr>
      </w:pPr>
    </w:p>
    <w:p w:rsidR="00EE34C8" w:rsidRPr="00CD32ED"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46</w:t>
      </w:r>
      <w:r w:rsidRPr="00CD32ED">
        <w:rPr>
          <w:rFonts w:ascii="Times New Roman" w:hAnsi="Times New Roman" w:cs="Times New Roman"/>
          <w:i w:val="0"/>
        </w:rPr>
        <w:t>. Муниципальный служащий</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2D1232" w:rsidRPr="002D1232">
        <w:rPr>
          <w:sz w:val="28"/>
          <w:szCs w:val="28"/>
        </w:rPr>
        <w:t xml:space="preserve"> </w:t>
      </w:r>
      <w:r w:rsidR="002D1232" w:rsidRPr="00DA66DC">
        <w:rPr>
          <w:sz w:val="28"/>
          <w:szCs w:val="28"/>
        </w:rPr>
        <w:t>от 02.03.2007 № 25-ФЗ</w:t>
      </w:r>
      <w:r w:rsidRPr="00DA66D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00D5740B" w:rsidRPr="00DA66DC">
        <w:rPr>
          <w:sz w:val="28"/>
          <w:szCs w:val="28"/>
        </w:rPr>
        <w:t xml:space="preserve"> </w:t>
      </w:r>
      <w:r w:rsidR="00EF737F" w:rsidRPr="00DA66DC">
        <w:rPr>
          <w:sz w:val="28"/>
          <w:szCs w:val="28"/>
        </w:rPr>
        <w:t xml:space="preserve">от 02.03.2007 № 25-ФЗ </w:t>
      </w:r>
      <w:r w:rsidRPr="00DA66DC">
        <w:rPr>
          <w:sz w:val="28"/>
          <w:szCs w:val="28"/>
        </w:rPr>
        <w:t>«О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0B3C9E" w:rsidRPr="00DA66DC">
        <w:rPr>
          <w:sz w:val="28"/>
          <w:szCs w:val="28"/>
        </w:rPr>
        <w:t>от 02.03.2007 № 25-ФЗ</w:t>
      </w:r>
      <w:r w:rsidR="000B3C9E" w:rsidRPr="007F2C6C">
        <w:rPr>
          <w:sz w:val="28"/>
          <w:szCs w:val="28"/>
        </w:rPr>
        <w:t xml:space="preserve"> </w:t>
      </w:r>
      <w:r w:rsidRPr="007F2C6C">
        <w:rPr>
          <w:sz w:val="28"/>
          <w:szCs w:val="28"/>
        </w:rPr>
        <w:t>«О муниципальной службе в Российской Федерации».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7F2C6C" w:rsidRDefault="00EE34C8" w:rsidP="00D76539">
      <w:pPr>
        <w:widowControl w:val="0"/>
        <w:suppressAutoHyphens w:val="0"/>
        <w:spacing w:line="240" w:lineRule="auto"/>
        <w:ind w:firstLine="851"/>
        <w:jc w:val="both"/>
        <w:rPr>
          <w:b/>
          <w:sz w:val="28"/>
          <w:szCs w:val="28"/>
        </w:rPr>
      </w:pPr>
    </w:p>
    <w:p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EE34C8" w:rsidRPr="00DA66D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D5740B" w:rsidRPr="00DA66DC">
        <w:rPr>
          <w:sz w:val="28"/>
          <w:szCs w:val="28"/>
        </w:rPr>
        <w:t xml:space="preserve">от 08.06.2007 № 1244-КЗ </w:t>
      </w:r>
      <w:r w:rsidRPr="00DA66DC">
        <w:rPr>
          <w:sz w:val="28"/>
          <w:szCs w:val="28"/>
        </w:rPr>
        <w:t>«О муниципальной службе в Краснодарском крае».</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7F2C6C" w:rsidRDefault="00EE34C8" w:rsidP="00D76539">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sidR="004761D4">
        <w:rPr>
          <w:b/>
          <w:sz w:val="28"/>
          <w:szCs w:val="28"/>
        </w:rPr>
        <w:t>48</w:t>
      </w:r>
      <w:r w:rsidRPr="007F2C6C">
        <w:rPr>
          <w:b/>
          <w:sz w:val="28"/>
          <w:szCs w:val="28"/>
        </w:rPr>
        <w:t xml:space="preserve">. </w:t>
      </w:r>
      <w:r w:rsidRPr="007F2C6C">
        <w:rPr>
          <w:b/>
          <w:bCs/>
          <w:sz w:val="28"/>
          <w:szCs w:val="28"/>
        </w:rPr>
        <w:t xml:space="preserve">Сведения о доходах, </w:t>
      </w:r>
      <w:r w:rsidR="00212988" w:rsidRPr="00935AAE">
        <w:rPr>
          <w:rFonts w:eastAsia="Times New Roman"/>
          <w:b/>
          <w:kern w:val="0"/>
          <w:sz w:val="28"/>
          <w:szCs w:val="28"/>
          <w:lang w:eastAsia="ru-RU"/>
        </w:rPr>
        <w:t>расходах,</w:t>
      </w:r>
      <w:r w:rsidR="00212988" w:rsidRPr="007F2C6C">
        <w:rPr>
          <w:b/>
          <w:bCs/>
          <w:sz w:val="28"/>
          <w:szCs w:val="28"/>
        </w:rPr>
        <w:t xml:space="preserve"> </w:t>
      </w:r>
      <w:r w:rsidRPr="007F2C6C">
        <w:rPr>
          <w:b/>
          <w:bCs/>
          <w:sz w:val="28"/>
          <w:szCs w:val="28"/>
        </w:rPr>
        <w:t>об имуществе и обязательствах имущественного характера муниципального служащего</w:t>
      </w:r>
    </w:p>
    <w:p w:rsidR="00EE34C8" w:rsidRPr="007F2C6C" w:rsidRDefault="00EE34C8" w:rsidP="00D76539">
      <w:pPr>
        <w:widowControl w:val="0"/>
        <w:suppressAutoHyphens w:val="0"/>
        <w:spacing w:line="240" w:lineRule="auto"/>
        <w:ind w:firstLine="851"/>
        <w:jc w:val="both"/>
        <w:rPr>
          <w:bCs/>
          <w:sz w:val="28"/>
          <w:szCs w:val="28"/>
        </w:rPr>
      </w:pPr>
      <w:r w:rsidRPr="007F2C6C">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7F2C6C">
        <w:rPr>
          <w:bCs/>
          <w:sz w:val="28"/>
          <w:szCs w:val="28"/>
        </w:rPr>
        <w:lastRenderedPageBreak/>
        <w:t>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496320"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935AAE" w:rsidRDefault="00212988"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служащи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замещающи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должност</w:t>
      </w:r>
      <w:r w:rsidR="00D71490" w:rsidRPr="00935AAE">
        <w:rPr>
          <w:rFonts w:eastAsia="Times New Roman"/>
          <w:bCs/>
          <w:kern w:val="0"/>
          <w:sz w:val="28"/>
          <w:szCs w:val="28"/>
          <w:lang w:eastAsia="ru-RU"/>
        </w:rPr>
        <w:t>и</w:t>
      </w:r>
      <w:r w:rsidRPr="00935AAE">
        <w:rPr>
          <w:rFonts w:eastAsia="Times New Roman"/>
          <w:bCs/>
          <w:kern w:val="0"/>
          <w:sz w:val="28"/>
          <w:szCs w:val="28"/>
          <w:lang w:eastAsia="ru-RU"/>
        </w:rPr>
        <w:t xml:space="preserve"> муниципальной службы, включенн</w:t>
      </w:r>
      <w:r w:rsidR="00FE1390" w:rsidRPr="00935AAE">
        <w:rPr>
          <w:rFonts w:eastAsia="Times New Roman"/>
          <w:bCs/>
          <w:kern w:val="0"/>
          <w:sz w:val="28"/>
          <w:szCs w:val="28"/>
          <w:lang w:eastAsia="ru-RU"/>
        </w:rPr>
        <w:t>ые</w:t>
      </w:r>
      <w:r w:rsidRPr="00935AAE">
        <w:rPr>
          <w:rFonts w:eastAsia="Times New Roman"/>
          <w:bCs/>
          <w:kern w:val="0"/>
          <w:sz w:val="28"/>
          <w:szCs w:val="28"/>
          <w:lang w:eastAsia="ru-RU"/>
        </w:rPr>
        <w:t xml:space="preserve"> в соответствующий перечень, обязан</w:t>
      </w:r>
      <w:r w:rsidR="00383413" w:rsidRPr="00935AAE">
        <w:rPr>
          <w:rFonts w:eastAsia="Times New Roman"/>
          <w:bCs/>
          <w:kern w:val="0"/>
          <w:sz w:val="28"/>
          <w:szCs w:val="28"/>
          <w:lang w:eastAsia="ru-RU"/>
        </w:rPr>
        <w:t>ы</w:t>
      </w:r>
      <w:r w:rsidRPr="00935AAE">
        <w:rPr>
          <w:rFonts w:eastAsia="Times New Roman"/>
          <w:bCs/>
          <w:kern w:val="0"/>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935AAE">
        <w:rPr>
          <w:rFonts w:eastAsia="Times New Roman"/>
          <w:bCs/>
          <w:kern w:val="0"/>
          <w:sz w:val="28"/>
          <w:szCs w:val="28"/>
          <w:lang w:eastAsia="ru-RU"/>
        </w:rPr>
        <w:t>Краснодарского края</w:t>
      </w:r>
      <w:r w:rsidRPr="00935AAE">
        <w:rPr>
          <w:rFonts w:eastAsia="Times New Roman"/>
          <w:bCs/>
          <w:kern w:val="0"/>
          <w:sz w:val="28"/>
          <w:szCs w:val="28"/>
          <w:lang w:eastAsia="ru-RU"/>
        </w:rPr>
        <w:t>.</w:t>
      </w:r>
    </w:p>
    <w:p w:rsidR="00EE34C8" w:rsidRPr="007F2C6C" w:rsidRDefault="00EE34C8" w:rsidP="00D76539">
      <w:pPr>
        <w:widowControl w:val="0"/>
        <w:suppressAutoHyphens w:val="0"/>
        <w:spacing w:line="240" w:lineRule="auto"/>
        <w:ind w:firstLine="851"/>
        <w:jc w:val="both"/>
        <w:rPr>
          <w:b/>
          <w:sz w:val="28"/>
          <w:szCs w:val="28"/>
        </w:rPr>
      </w:pPr>
    </w:p>
    <w:p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4761D4">
        <w:rPr>
          <w:rFonts w:ascii="Times New Roman" w:hAnsi="Times New Roman" w:cs="Times New Roman"/>
          <w:i w:val="0"/>
        </w:rPr>
        <w:t>49</w:t>
      </w:r>
      <w:r w:rsidRPr="00C108EE">
        <w:rPr>
          <w:rFonts w:ascii="Times New Roman" w:hAnsi="Times New Roman" w:cs="Times New Roman"/>
          <w:i w:val="0"/>
        </w:rPr>
        <w:t xml:space="preserve">. Гарантии для муниципального служащего </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117B8E" w:rsidRPr="00DA66DC">
        <w:rPr>
          <w:sz w:val="28"/>
          <w:szCs w:val="28"/>
        </w:rPr>
        <w:t>от 08.06.2007 № 1244-КЗ</w:t>
      </w:r>
      <w:r w:rsidR="00117B8E" w:rsidRPr="007F2C6C">
        <w:rPr>
          <w:sz w:val="28"/>
          <w:szCs w:val="28"/>
        </w:rPr>
        <w:t xml:space="preserve"> </w:t>
      </w:r>
      <w:r w:rsidRPr="007F2C6C">
        <w:rPr>
          <w:sz w:val="28"/>
          <w:szCs w:val="28"/>
        </w:rPr>
        <w:t xml:space="preserve">«О муниципальной службе в Краснодарском крае». </w:t>
      </w:r>
    </w:p>
    <w:p w:rsidR="00EE34C8" w:rsidRPr="007F2C6C" w:rsidRDefault="00EE34C8" w:rsidP="00D76539">
      <w:pPr>
        <w:widowControl w:val="0"/>
        <w:suppressAutoHyphens w:val="0"/>
        <w:spacing w:line="240" w:lineRule="auto"/>
        <w:ind w:firstLine="851"/>
        <w:jc w:val="both"/>
        <w:rPr>
          <w:sz w:val="28"/>
          <w:szCs w:val="28"/>
        </w:rPr>
      </w:pPr>
    </w:p>
    <w:p w:rsidR="00EE34C8" w:rsidRPr="00C108EE"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108EE">
        <w:rPr>
          <w:rFonts w:ascii="Times New Roman" w:hAnsi="Times New Roman" w:cs="Times New Roman"/>
          <w:i w:val="0"/>
        </w:rPr>
        <w:t>Статья 5</w:t>
      </w:r>
      <w:r w:rsidR="004761D4">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0B3C9E" w:rsidRPr="000B3C9E">
        <w:rPr>
          <w:sz w:val="28"/>
          <w:szCs w:val="28"/>
        </w:rPr>
        <w:t xml:space="preserve"> </w:t>
      </w:r>
      <w:r w:rsidR="000B3C9E" w:rsidRPr="00DA66DC">
        <w:rPr>
          <w:sz w:val="28"/>
          <w:szCs w:val="28"/>
        </w:rPr>
        <w:t>от 02.03.2007 № 25-ФЗ</w:t>
      </w:r>
      <w:r w:rsidRPr="007F2C6C">
        <w:rPr>
          <w:sz w:val="28"/>
          <w:szCs w:val="28"/>
        </w:rPr>
        <w:t xml:space="preserve"> </w:t>
      </w:r>
      <w:r w:rsidR="00573F39">
        <w:rPr>
          <w:sz w:val="28"/>
          <w:szCs w:val="28"/>
        </w:rPr>
        <w:t>«</w:t>
      </w:r>
      <w:r w:rsidRPr="007F2C6C">
        <w:rPr>
          <w:sz w:val="28"/>
          <w:szCs w:val="28"/>
        </w:rPr>
        <w:t>О муниципальной службе в Российской Федерации</w:t>
      </w:r>
      <w:r w:rsidR="00573F39">
        <w:rPr>
          <w:sz w:val="28"/>
          <w:szCs w:val="28"/>
        </w:rPr>
        <w:t>»</w:t>
      </w:r>
    </w:p>
    <w:p w:rsidR="001704ED" w:rsidRPr="00DA66DC" w:rsidRDefault="00EE34C8" w:rsidP="00D76539">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00B4076C" w:rsidRPr="00DA66DC">
        <w:rPr>
          <w:rFonts w:eastAsia="Calibri"/>
          <w:kern w:val="0"/>
          <w:sz w:val="28"/>
          <w:szCs w:val="28"/>
        </w:rPr>
        <w:t xml:space="preserve">типовым положением о проведении аттестации муниципальных служащих, </w:t>
      </w:r>
      <w:r w:rsidR="001704ED" w:rsidRPr="00DA66DC">
        <w:rPr>
          <w:rFonts w:eastAsia="Calibri"/>
          <w:kern w:val="0"/>
          <w:sz w:val="28"/>
          <w:szCs w:val="28"/>
        </w:rPr>
        <w:t>утвержденным Законом Краснодарского края от 27.09.2007 № 1323-КЗ «О Типовом положении о проведении аттестации муниципальных служащих».</w:t>
      </w:r>
    </w:p>
    <w:p w:rsidR="00EE34C8" w:rsidRPr="007F2C6C" w:rsidRDefault="00EE34C8" w:rsidP="00D76539">
      <w:pPr>
        <w:widowControl w:val="0"/>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Статья 5</w:t>
      </w:r>
      <w:r w:rsidR="004761D4">
        <w:rPr>
          <w:b/>
          <w:sz w:val="28"/>
          <w:szCs w:val="28"/>
        </w:rPr>
        <w:t>1</w:t>
      </w:r>
      <w:r w:rsidRPr="007F2C6C">
        <w:rPr>
          <w:b/>
          <w:sz w:val="28"/>
          <w:szCs w:val="28"/>
        </w:rPr>
        <w:t>. Основания для расторжения трудового договора с муниципальным служащим</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0B3C9E" w:rsidRPr="00DA66DC">
        <w:rPr>
          <w:sz w:val="28"/>
          <w:szCs w:val="28"/>
        </w:rPr>
        <w:t xml:space="preserve">от 02.03.2007 № 25-ФЗ </w:t>
      </w:r>
      <w:r w:rsidR="00473F56" w:rsidRPr="00DA66DC">
        <w:rPr>
          <w:sz w:val="28"/>
          <w:szCs w:val="28"/>
        </w:rPr>
        <w:t>«</w:t>
      </w:r>
      <w:r w:rsidRPr="00DA66DC">
        <w:rPr>
          <w:sz w:val="28"/>
          <w:szCs w:val="28"/>
        </w:rPr>
        <w:t>О муниципальной службе в Российской Федерации</w:t>
      </w:r>
      <w:r w:rsidR="00473F56" w:rsidRPr="00DA66DC">
        <w:rPr>
          <w:sz w:val="28"/>
          <w:szCs w:val="28"/>
        </w:rPr>
        <w:t>»</w:t>
      </w:r>
      <w:r w:rsidRPr="00DA66DC">
        <w:rPr>
          <w:sz w:val="28"/>
          <w:szCs w:val="28"/>
        </w:rPr>
        <w:t xml:space="preserve">, Законом Краснодарского </w:t>
      </w:r>
      <w:r w:rsidRPr="00DA66DC">
        <w:rPr>
          <w:sz w:val="28"/>
          <w:szCs w:val="28"/>
        </w:rPr>
        <w:lastRenderedPageBreak/>
        <w:t xml:space="preserve">края </w:t>
      </w:r>
      <w:r w:rsidR="00117B8E" w:rsidRPr="00DA66DC">
        <w:rPr>
          <w:sz w:val="28"/>
          <w:szCs w:val="28"/>
        </w:rPr>
        <w:t xml:space="preserve">от 08.06.2007 № 1244-КЗ </w:t>
      </w:r>
      <w:r w:rsidR="00473F56">
        <w:rPr>
          <w:sz w:val="28"/>
          <w:szCs w:val="28"/>
        </w:rPr>
        <w:t>«</w:t>
      </w:r>
      <w:r w:rsidRPr="007F2C6C">
        <w:rPr>
          <w:sz w:val="28"/>
          <w:szCs w:val="28"/>
        </w:rPr>
        <w:t>О муниципальной службе в Краснодарском крае</w:t>
      </w:r>
      <w:r w:rsidR="00473F56">
        <w:rPr>
          <w:sz w:val="28"/>
          <w:szCs w:val="28"/>
        </w:rPr>
        <w:t>»</w:t>
      </w:r>
      <w:r w:rsidRPr="007F2C6C">
        <w:rPr>
          <w:sz w:val="28"/>
          <w:szCs w:val="28"/>
        </w:rPr>
        <w:t>.</w:t>
      </w:r>
    </w:p>
    <w:p w:rsidR="00EE34C8" w:rsidRPr="007F2C6C" w:rsidRDefault="00EE34C8" w:rsidP="00897F89">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EE34C8" w:rsidRDefault="00EE34C8" w:rsidP="00D76539">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sidR="009B07F1">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C108EE" w:rsidRPr="00C108EE" w:rsidRDefault="00C108EE" w:rsidP="00C108EE">
      <w:pPr>
        <w:pStyle w:val="a0"/>
      </w:pPr>
    </w:p>
    <w:p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52</w:t>
      </w:r>
      <w:r w:rsidRPr="00C108EE">
        <w:rPr>
          <w:rFonts w:ascii="Times New Roman" w:hAnsi="Times New Roman" w:cs="Times New Roman"/>
          <w:i w:val="0"/>
        </w:rPr>
        <w:t xml:space="preserve"> Система муниципальных правовых актов</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EE34C8" w:rsidRPr="007F2C6C" w:rsidRDefault="00FB59FF" w:rsidP="00D76539">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7F2C6C">
        <w:rPr>
          <w:rFonts w:ascii="Times New Roman" w:hAnsi="Times New Roman" w:cs="Times New Roman"/>
          <w:sz w:val="28"/>
          <w:szCs w:val="28"/>
        </w:rPr>
        <w:t>устав поселения, правовые акты, принятые на местном референдуме;</w:t>
      </w:r>
    </w:p>
    <w:p w:rsidR="00EE34C8" w:rsidRPr="007F2C6C" w:rsidRDefault="00EE34C8" w:rsidP="00D76539">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3) </w:t>
      </w:r>
      <w:r w:rsidR="0000037A" w:rsidRPr="00DA66DC">
        <w:rPr>
          <w:sz w:val="28"/>
          <w:szCs w:val="28"/>
        </w:rPr>
        <w:t xml:space="preserve">правовые акты главы поселения, </w:t>
      </w:r>
      <w:r w:rsidRPr="00DA66DC">
        <w:rPr>
          <w:sz w:val="28"/>
          <w:szCs w:val="28"/>
        </w:rPr>
        <w:t>администрации поселения</w:t>
      </w:r>
      <w:r w:rsidR="00B35A88" w:rsidRPr="00DA66DC">
        <w:rPr>
          <w:sz w:val="28"/>
          <w:szCs w:val="28"/>
        </w:rPr>
        <w:t>,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34C8" w:rsidRDefault="007F3EF5" w:rsidP="008625EC">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770AB1" w:rsidRPr="005C7149">
        <w:rPr>
          <w:sz w:val="28"/>
          <w:szCs w:val="28"/>
        </w:rPr>
        <w:t>могут подлежать</w:t>
      </w:r>
      <w:r w:rsidR="00770AB1" w:rsidRPr="008625EC">
        <w:rPr>
          <w:rFonts w:eastAsia="Calibri"/>
          <w:kern w:val="0"/>
          <w:sz w:val="28"/>
          <w:szCs w:val="28"/>
        </w:rPr>
        <w:t xml:space="preserve"> </w:t>
      </w:r>
      <w:r w:rsidRPr="008625EC">
        <w:rPr>
          <w:rFonts w:eastAsia="Calibri"/>
          <w:kern w:val="0"/>
          <w:sz w:val="28"/>
          <w:szCs w:val="28"/>
        </w:rPr>
        <w:t xml:space="preserve">экспертизе, проводимой органами местного самоуправления </w:t>
      </w:r>
      <w:r w:rsidR="009F3BFD" w:rsidRPr="005C7149">
        <w:rPr>
          <w:sz w:val="28"/>
          <w:szCs w:val="28"/>
        </w:rPr>
        <w:t>поселения</w:t>
      </w:r>
      <w:r w:rsidR="009F3BFD">
        <w:rPr>
          <w:sz w:val="28"/>
          <w:szCs w:val="28"/>
        </w:rPr>
        <w:t xml:space="preserve"> </w:t>
      </w:r>
      <w:r w:rsidRPr="008625EC">
        <w:rPr>
          <w:rFonts w:eastAsia="Calibri"/>
          <w:kern w:val="0"/>
          <w:sz w:val="28"/>
          <w:szCs w:val="28"/>
        </w:rPr>
        <w:t xml:space="preserve">в порядке, установленном муниципальными нормативными правовыми актами в соответствии с </w:t>
      </w:r>
      <w:r w:rsidR="009F3BFD" w:rsidRPr="005C7149">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C7149">
        <w:rPr>
          <w:rFonts w:eastAsia="Calibri"/>
          <w:kern w:val="0"/>
          <w:sz w:val="28"/>
          <w:szCs w:val="28"/>
        </w:rPr>
        <w:t>.</w:t>
      </w:r>
    </w:p>
    <w:p w:rsidR="008625EC" w:rsidRPr="007F2C6C" w:rsidRDefault="008625EC" w:rsidP="008625EC">
      <w:pPr>
        <w:suppressAutoHyphens w:val="0"/>
        <w:autoSpaceDE w:val="0"/>
        <w:autoSpaceDN w:val="0"/>
        <w:adjustRightInd w:val="0"/>
        <w:ind w:firstLine="851"/>
        <w:jc w:val="both"/>
      </w:pPr>
    </w:p>
    <w:p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Статья 5</w:t>
      </w:r>
      <w:r w:rsidR="002C3B54">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rsidR="00EE34C8" w:rsidRPr="007F2C6C" w:rsidRDefault="00EE34C8" w:rsidP="00D76539">
      <w:pPr>
        <w:widowControl w:val="0"/>
        <w:suppressAutoHyphens w:val="0"/>
        <w:spacing w:line="240" w:lineRule="auto"/>
        <w:ind w:firstLine="851"/>
        <w:jc w:val="both"/>
        <w:rPr>
          <w:b/>
          <w:i/>
          <w:color w:val="FF0000"/>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5C7149">
        <w:rPr>
          <w:sz w:val="28"/>
          <w:szCs w:val="28"/>
        </w:rPr>
        <w:t xml:space="preserve"> Красноармейского района.</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70AB1" w:rsidRPr="005C7149" w:rsidRDefault="007574E6" w:rsidP="009419E0">
      <w:pPr>
        <w:suppressAutoHyphens w:val="0"/>
        <w:autoSpaceDE w:val="0"/>
        <w:autoSpaceDN w:val="0"/>
        <w:adjustRightInd w:val="0"/>
        <w:ind w:firstLine="851"/>
        <w:jc w:val="both"/>
        <w:rPr>
          <w:sz w:val="28"/>
          <w:szCs w:val="28"/>
        </w:rPr>
      </w:pPr>
      <w:r w:rsidRPr="005C7149">
        <w:rPr>
          <w:sz w:val="28"/>
          <w:szCs w:val="28"/>
        </w:rPr>
        <w:lastRenderedPageBreak/>
        <w:t xml:space="preserve">3. </w:t>
      </w:r>
      <w:r w:rsidR="00770AB1" w:rsidRPr="005C7149">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F3BFD" w:rsidRPr="005C7149">
        <w:rPr>
          <w:sz w:val="28"/>
          <w:szCs w:val="28"/>
        </w:rPr>
        <w:t xml:space="preserve">поселения </w:t>
      </w:r>
      <w:r w:rsidR="00770AB1" w:rsidRPr="005C7149">
        <w:rPr>
          <w:sz w:val="28"/>
          <w:szCs w:val="28"/>
        </w:rPr>
        <w:t xml:space="preserve">в порядке, установленном муниципальными нормативными правовыми актами в соответствии с </w:t>
      </w:r>
      <w:r w:rsidR="009F3BFD" w:rsidRPr="005C7149">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770AB1" w:rsidRPr="005C7149">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419E0" w:rsidRPr="009B2578" w:rsidRDefault="009419E0" w:rsidP="009419E0">
      <w:pPr>
        <w:suppressAutoHyphens w:val="0"/>
        <w:autoSpaceDE w:val="0"/>
        <w:autoSpaceDN w:val="0"/>
        <w:adjustRightInd w:val="0"/>
        <w:ind w:firstLine="851"/>
        <w:jc w:val="both"/>
        <w:rPr>
          <w:rFonts w:eastAsia="Calibri"/>
          <w:kern w:val="0"/>
          <w:sz w:val="28"/>
          <w:szCs w:val="28"/>
        </w:rPr>
      </w:pPr>
      <w:r w:rsidRPr="009B257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935AAE" w:rsidRDefault="0009472D" w:rsidP="00D76539">
      <w:pPr>
        <w:suppressAutoHyphens w:val="0"/>
        <w:autoSpaceDE w:val="0"/>
        <w:autoSpaceDN w:val="0"/>
        <w:adjustRightInd w:val="0"/>
        <w:ind w:firstLine="851"/>
        <w:jc w:val="both"/>
        <w:rPr>
          <w:rFonts w:eastAsia="Calibri"/>
          <w:kern w:val="0"/>
          <w:sz w:val="28"/>
          <w:szCs w:val="28"/>
        </w:rPr>
      </w:pPr>
      <w:r w:rsidRPr="00935AAE">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935AAE">
        <w:rPr>
          <w:rFonts w:eastAsia="Calibri"/>
          <w:kern w:val="0"/>
          <w:sz w:val="28"/>
          <w:szCs w:val="28"/>
        </w:rPr>
        <w:lastRenderedPageBreak/>
        <w:t xml:space="preserve">Федерации об уполномоченных по защите прав предпринимателей. Об исполнении полученного предписания администрация </w:t>
      </w:r>
      <w:r w:rsidR="008B5974" w:rsidRPr="00935AAE">
        <w:rPr>
          <w:rFonts w:eastAsia="Calibri"/>
          <w:kern w:val="0"/>
          <w:sz w:val="28"/>
          <w:szCs w:val="28"/>
        </w:rPr>
        <w:t>поселения</w:t>
      </w:r>
      <w:r w:rsidRPr="00935AAE">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E34C8" w:rsidRPr="007F2C6C" w:rsidRDefault="00EE34C8" w:rsidP="00D76539">
      <w:pPr>
        <w:widowControl w:val="0"/>
        <w:suppressAutoHyphens w:val="0"/>
        <w:spacing w:line="240" w:lineRule="auto"/>
        <w:ind w:firstLine="851"/>
        <w:jc w:val="both"/>
        <w:rPr>
          <w:sz w:val="28"/>
          <w:szCs w:val="28"/>
        </w:rPr>
      </w:pPr>
    </w:p>
    <w:p w:rsidR="00EE34C8" w:rsidRPr="007F2C6C" w:rsidRDefault="00EE34C8" w:rsidP="00D76539">
      <w:pPr>
        <w:pStyle w:val="af2"/>
        <w:keepNext w:val="0"/>
        <w:widowControl w:val="0"/>
        <w:suppressAutoHyphens w:val="0"/>
        <w:spacing w:before="0" w:after="0" w:line="240" w:lineRule="auto"/>
        <w:ind w:left="0" w:firstLine="851"/>
        <w:jc w:val="both"/>
      </w:pPr>
      <w:r w:rsidRPr="007F2C6C">
        <w:t xml:space="preserve">Статья </w:t>
      </w:r>
      <w:r w:rsidR="002C3B54">
        <w:t>55</w:t>
      </w:r>
      <w:r w:rsidRPr="007F2C6C">
        <w:t>. Принятие устава поселения, внесение изменений и дополнений в устав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EE34C8" w:rsidRPr="007F2C6C" w:rsidRDefault="00FB59F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7F2C6C">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92F89" w:rsidRPr="005C7149" w:rsidRDefault="00F92F89" w:rsidP="00F92F89">
      <w:pPr>
        <w:suppressAutoHyphens w:val="0"/>
        <w:autoSpaceDE w:val="0"/>
        <w:autoSpaceDN w:val="0"/>
        <w:adjustRightInd w:val="0"/>
        <w:spacing w:line="240" w:lineRule="auto"/>
        <w:ind w:firstLine="851"/>
        <w:jc w:val="both"/>
        <w:rPr>
          <w:strike/>
          <w:sz w:val="28"/>
          <w:szCs w:val="28"/>
        </w:rPr>
      </w:pPr>
      <w:r w:rsidRPr="005C7149">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160702" w:rsidRDefault="00EE34C8" w:rsidP="00160702">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60702" w:rsidRPr="00DA66DC">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Устав поселения, муниципальный правовой акт о внесении изменений </w:t>
      </w:r>
      <w:r w:rsidRPr="007F2C6C">
        <w:rPr>
          <w:rFonts w:ascii="Times New Roman" w:hAnsi="Times New Roman" w:cs="Times New Roman"/>
          <w:sz w:val="28"/>
          <w:szCs w:val="28"/>
        </w:rPr>
        <w:lastRenderedPageBreak/>
        <w:t>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34C8" w:rsidRPr="007F2C6C" w:rsidRDefault="00EE34C8" w:rsidP="00D7653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Pr="007D7160" w:rsidRDefault="00EE34C8" w:rsidP="00D76539">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rPr>
        <w:t xml:space="preserve">Статья </w:t>
      </w:r>
      <w:r w:rsidR="002C3B54">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rsidR="00EE34C8" w:rsidRPr="007F2C6C" w:rsidRDefault="00EE34C8" w:rsidP="00D76539">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7D7160" w:rsidRDefault="00EE34C8" w:rsidP="00D76539">
      <w:pPr>
        <w:pStyle w:val="af2"/>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EE34C8" w:rsidRPr="007F2C6C" w:rsidRDefault="00EE34C8" w:rsidP="00D76539">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E34C8" w:rsidRPr="007F2C6C" w:rsidRDefault="00EE34C8" w:rsidP="00D76539">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EE34C8" w:rsidRPr="007D7160" w:rsidRDefault="00EE34C8" w:rsidP="00D76539">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sidR="002C3B54">
        <w:rPr>
          <w:rFonts w:ascii="Times New Roman" w:hAnsi="Times New Roman" w:cs="Times New Roman"/>
          <w:i w:val="0"/>
        </w:rPr>
        <w:t>57</w:t>
      </w:r>
      <w:r w:rsidRPr="007D7160">
        <w:rPr>
          <w:rFonts w:ascii="Times New Roman" w:hAnsi="Times New Roman" w:cs="Times New Roman"/>
          <w:i w:val="0"/>
        </w:rPr>
        <w:t>. Правовые акты Совета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sidRPr="007F2C6C">
        <w:rPr>
          <w:rFonts w:ascii="Times New Roman"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EE34C8" w:rsidRPr="007F2C6C" w:rsidRDefault="00EE34C8" w:rsidP="00D76539">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7F2C6C" w:rsidRDefault="00EE34C8" w:rsidP="00D76539">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EE34C8" w:rsidRPr="007F2C6C" w:rsidRDefault="00EE34C8" w:rsidP="00D76539">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EE34C8" w:rsidRPr="007F2C6C"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rsidR="00EE34C8" w:rsidRPr="00C108EE"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EE34C8" w:rsidRPr="007F2C6C" w:rsidRDefault="00EE34C8" w:rsidP="00D76539">
      <w:pPr>
        <w:pStyle w:val="a0"/>
        <w:widowControl w:val="0"/>
        <w:suppressAutoHyphens w:val="0"/>
        <w:spacing w:after="0" w:line="240" w:lineRule="auto"/>
        <w:ind w:firstLine="851"/>
        <w:jc w:val="both"/>
        <w:rPr>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000E1570" w:rsidRPr="00DA66DC">
        <w:rPr>
          <w:rFonts w:ascii="Times New Roman" w:hAnsi="Times New Roman" w:cs="Times New Roman"/>
          <w:b/>
          <w:sz w:val="28"/>
          <w:szCs w:val="28"/>
        </w:rPr>
        <w:t>главы поселения,</w:t>
      </w:r>
      <w:r w:rsidR="000E1570" w:rsidRPr="007F2C6C">
        <w:rPr>
          <w:rFonts w:ascii="Times New Roman" w:hAnsi="Times New Roman" w:cs="Times New Roman"/>
          <w:b/>
          <w:sz w:val="28"/>
          <w:szCs w:val="28"/>
        </w:rPr>
        <w:t xml:space="preserve"> </w:t>
      </w:r>
      <w:r w:rsidRPr="007F2C6C">
        <w:rPr>
          <w:rFonts w:ascii="Times New Roman" w:hAnsi="Times New Roman" w:cs="Times New Roman"/>
          <w:b/>
          <w:sz w:val="28"/>
          <w:szCs w:val="28"/>
        </w:rPr>
        <w:t>администрации поселения</w:t>
      </w:r>
    </w:p>
    <w:p w:rsidR="000E1570" w:rsidRPr="00DA66DC" w:rsidRDefault="000E1570" w:rsidP="00D76539">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xml:space="preserve">, другими </w:t>
      </w:r>
      <w:r w:rsidRPr="00DA66DC">
        <w:rPr>
          <w:rFonts w:eastAsia="Times New Roman"/>
          <w:bCs/>
          <w:kern w:val="0"/>
          <w:sz w:val="28"/>
          <w:szCs w:val="28"/>
          <w:lang w:eastAsia="ru-RU"/>
        </w:rPr>
        <w:lastRenderedPageBreak/>
        <w:t>федеральными законами.</w:t>
      </w:r>
    </w:p>
    <w:p w:rsidR="00EE34C8" w:rsidRPr="00DA66DC" w:rsidRDefault="000E1570" w:rsidP="00D76539">
      <w:pPr>
        <w:widowControl w:val="0"/>
        <w:suppressAutoHyphens w:val="0"/>
        <w:spacing w:line="240" w:lineRule="auto"/>
        <w:ind w:firstLine="851"/>
        <w:jc w:val="both"/>
        <w:rPr>
          <w:sz w:val="28"/>
          <w:szCs w:val="28"/>
        </w:rPr>
      </w:pPr>
      <w:r w:rsidRPr="00DA66DC">
        <w:rPr>
          <w:sz w:val="28"/>
          <w:szCs w:val="28"/>
        </w:rPr>
        <w:t>2</w:t>
      </w:r>
      <w:r w:rsidR="00EE34C8" w:rsidRPr="00DA66DC">
        <w:rPr>
          <w:sz w:val="28"/>
          <w:szCs w:val="28"/>
        </w:rPr>
        <w:t>.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E34C8" w:rsidRPr="007F2C6C" w:rsidRDefault="00373D32" w:rsidP="00D76539">
      <w:pPr>
        <w:widowControl w:val="0"/>
        <w:suppressAutoHyphens w:val="0"/>
        <w:spacing w:line="240" w:lineRule="auto"/>
        <w:ind w:firstLine="851"/>
        <w:jc w:val="both"/>
        <w:rPr>
          <w:sz w:val="28"/>
          <w:szCs w:val="28"/>
        </w:rPr>
      </w:pPr>
      <w:r w:rsidRPr="00DA66DC">
        <w:rPr>
          <w:sz w:val="28"/>
          <w:szCs w:val="28"/>
        </w:rPr>
        <w:t>3</w:t>
      </w:r>
      <w:r w:rsidR="00EE34C8" w:rsidRPr="00DA66DC">
        <w:rPr>
          <w:sz w:val="28"/>
          <w:szCs w:val="28"/>
        </w:rPr>
        <w:t xml:space="preserve">. Постановления и распоряжения </w:t>
      </w:r>
      <w:r w:rsidR="000E1570" w:rsidRPr="00DA66DC">
        <w:rPr>
          <w:sz w:val="28"/>
          <w:szCs w:val="28"/>
        </w:rPr>
        <w:t xml:space="preserve">главы поселения, </w:t>
      </w:r>
      <w:r w:rsidR="00EE34C8" w:rsidRPr="007F2C6C">
        <w:rPr>
          <w:sz w:val="28"/>
          <w:szCs w:val="28"/>
        </w:rPr>
        <w:t>администрации</w:t>
      </w:r>
      <w:r w:rsidRPr="00373D32">
        <w:rPr>
          <w:b/>
          <w:sz w:val="28"/>
          <w:szCs w:val="28"/>
          <w:highlight w:val="yellow"/>
        </w:rPr>
        <w:t xml:space="preserve"> </w:t>
      </w:r>
      <w:r w:rsidR="00EE34C8"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EE34C8" w:rsidRPr="007F2C6C"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rsidR="00EE34C8" w:rsidRPr="00B8318F"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rPr>
      </w:pPr>
      <w:r w:rsidRPr="00B8318F">
        <w:rPr>
          <w:rFonts w:ascii="Times New Roman" w:hAnsi="Times New Roman" w:cs="Times New Roman"/>
          <w:i w:val="0"/>
        </w:rPr>
        <w:t>Статья 6</w:t>
      </w:r>
      <w:r w:rsidR="002C3B54">
        <w:rPr>
          <w:rFonts w:ascii="Times New Roman" w:hAnsi="Times New Roman" w:cs="Times New Roman"/>
          <w:i w:val="0"/>
        </w:rPr>
        <w:t>1</w:t>
      </w:r>
      <w:r w:rsidRPr="00B8318F">
        <w:rPr>
          <w:rFonts w:ascii="Times New Roman" w:hAnsi="Times New Roman" w:cs="Times New Roman"/>
          <w:i w:val="0"/>
        </w:rPr>
        <w:t>. Вступление в силу муниципальных правовых актов</w:t>
      </w:r>
    </w:p>
    <w:p w:rsidR="00EE34C8" w:rsidRPr="00B8318F"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Муниципальные правовые акты вступают в силу со дня</w:t>
      </w:r>
      <w:r w:rsidRPr="00B8318F">
        <w:rPr>
          <w:rFonts w:ascii="Times New Roman" w:hAnsi="Times New Roman" w:cs="Times New Roman"/>
          <w:bCs/>
          <w:sz w:val="28"/>
          <w:szCs w:val="28"/>
        </w:rPr>
        <w:t xml:space="preserve"> </w:t>
      </w:r>
      <w:r w:rsidRPr="00B8318F">
        <w:rPr>
          <w:rFonts w:ascii="Times New Roman" w:hAnsi="Times New Roman" w:cs="Times New Roman"/>
          <w:sz w:val="28"/>
          <w:szCs w:val="28"/>
        </w:rPr>
        <w:t>их подписания, если иное не установлено в муниципальном правовом акте.</w:t>
      </w:r>
    </w:p>
    <w:p w:rsidR="00770AB1"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rsidR="00770AB1" w:rsidRPr="00770AB1">
        <w:rPr>
          <w:rFonts w:ascii="Times New Roman" w:hAnsi="Times New Roman" w:cs="Times New Roman"/>
          <w:sz w:val="28"/>
          <w:szCs w:val="28"/>
        </w:rPr>
        <w:t xml:space="preserve"> </w:t>
      </w:r>
    </w:p>
    <w:p w:rsidR="00EE34C8" w:rsidRPr="007574E6" w:rsidRDefault="00770AB1" w:rsidP="00770AB1">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7574E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E34C8" w:rsidRPr="007F2C6C"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 xml:space="preserve">Муниципальные </w:t>
      </w:r>
      <w:r w:rsidR="009010E9" w:rsidRPr="00DA66DC">
        <w:rPr>
          <w:rFonts w:ascii="Times New Roman" w:hAnsi="Times New Roman"/>
          <w:sz w:val="28"/>
          <w:szCs w:val="28"/>
        </w:rPr>
        <w:t>нормативные</w:t>
      </w:r>
      <w:r w:rsidR="009010E9">
        <w:rPr>
          <w:rFonts w:ascii="Times New Roman" w:hAnsi="Times New Roman"/>
          <w:sz w:val="24"/>
        </w:rPr>
        <w:t xml:space="preserve"> </w:t>
      </w:r>
      <w:r w:rsidRPr="00B8318F">
        <w:rPr>
          <w:rFonts w:ascii="Times New Roman" w:hAnsi="Times New Roman" w:cs="Times New Roman"/>
          <w:sz w:val="28"/>
          <w:szCs w:val="28"/>
        </w:rPr>
        <w:t>правовые акты, затрагивающие права, свободы и</w:t>
      </w:r>
      <w:r w:rsidRPr="007F2C6C">
        <w:rPr>
          <w:rFonts w:ascii="Times New Roman" w:hAnsi="Times New Roman" w:cs="Times New Roman"/>
          <w:sz w:val="28"/>
          <w:szCs w:val="28"/>
        </w:rPr>
        <w:t xml:space="preserve"> обязанности человека и гражданина, вступают в силу после их официального опубликования (обнародования).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70AB1" w:rsidRPr="00636D37" w:rsidRDefault="00770AB1" w:rsidP="00770AB1">
      <w:pPr>
        <w:autoSpaceDE w:val="0"/>
        <w:autoSpaceDN w:val="0"/>
        <w:adjustRightInd w:val="0"/>
        <w:ind w:firstLine="709"/>
        <w:jc w:val="both"/>
        <w:rPr>
          <w:rFonts w:eastAsia="Calibri"/>
          <w:sz w:val="28"/>
          <w:szCs w:val="28"/>
        </w:rPr>
      </w:pPr>
      <w:bookmarkStart w:id="1" w:name="sub_737"/>
      <w:r w:rsidRPr="00636D37">
        <w:rPr>
          <w:sz w:val="28"/>
          <w:szCs w:val="28"/>
        </w:rPr>
        <w:lastRenderedPageBreak/>
        <w:t xml:space="preserve">5. Официальным опубликованием нормативного правового акта является первая его публикация в печатном средстве массовой информации </w:t>
      </w:r>
      <w:r w:rsidRPr="00636D37">
        <w:rPr>
          <w:rFonts w:eastAsia="Calibri"/>
          <w:sz w:val="28"/>
          <w:szCs w:val="28"/>
        </w:rPr>
        <w:t xml:space="preserve">и (или) </w:t>
      </w:r>
      <w:r w:rsidRPr="00636D37">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636D37">
        <w:rPr>
          <w:rFonts w:eastAsia="Calibri"/>
          <w:sz w:val="28"/>
          <w:szCs w:val="28"/>
        </w:rPr>
        <w:t xml:space="preserve">. </w:t>
      </w:r>
    </w:p>
    <w:p w:rsidR="00770AB1" w:rsidRPr="00636D37" w:rsidRDefault="00770AB1" w:rsidP="00770AB1">
      <w:pPr>
        <w:autoSpaceDE w:val="0"/>
        <w:autoSpaceDN w:val="0"/>
        <w:adjustRightInd w:val="0"/>
        <w:ind w:firstLine="709"/>
        <w:jc w:val="both"/>
        <w:rPr>
          <w:sz w:val="28"/>
          <w:szCs w:val="28"/>
        </w:rPr>
      </w:pPr>
      <w:r w:rsidRPr="00636D37">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636D37">
        <w:rPr>
          <w:sz w:val="28"/>
          <w:szCs w:val="28"/>
        </w:rPr>
        <w:t>Официальное опубликование производится за счет местного бюджета.</w:t>
      </w:r>
    </w:p>
    <w:p w:rsidR="00770AB1" w:rsidRPr="00636D37" w:rsidRDefault="00770AB1" w:rsidP="00770AB1">
      <w:pPr>
        <w:ind w:firstLine="709"/>
        <w:jc w:val="both"/>
        <w:rPr>
          <w:rFonts w:eastAsia="Calibri"/>
          <w:sz w:val="28"/>
          <w:szCs w:val="28"/>
        </w:rPr>
      </w:pPr>
      <w:r w:rsidRPr="00636D37">
        <w:rPr>
          <w:sz w:val="28"/>
          <w:szCs w:val="28"/>
        </w:rPr>
        <w:t xml:space="preserve">7. </w:t>
      </w:r>
      <w:r w:rsidRPr="00636D37">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636D37">
        <w:rPr>
          <w:sz w:val="28"/>
          <w:szCs w:val="28"/>
        </w:rPr>
        <w:t>сайте в информационно-телекоммуникационной сети «Интернет», зарегистрированном в качестве средства массовой информации</w:t>
      </w:r>
      <w:r w:rsidRPr="00636D37">
        <w:rPr>
          <w:rFonts w:eastAsia="Calibri"/>
          <w:sz w:val="28"/>
          <w:szCs w:val="28"/>
        </w:rPr>
        <w:t>.</w:t>
      </w:r>
    </w:p>
    <w:p w:rsidR="00770AB1" w:rsidRPr="00636D37" w:rsidRDefault="00770AB1" w:rsidP="00770AB1">
      <w:pPr>
        <w:suppressAutoHyphens w:val="0"/>
        <w:autoSpaceDE w:val="0"/>
        <w:autoSpaceDN w:val="0"/>
        <w:adjustRightInd w:val="0"/>
        <w:ind w:firstLine="851"/>
        <w:jc w:val="both"/>
        <w:rPr>
          <w:rFonts w:eastAsia="Calibri"/>
          <w:sz w:val="28"/>
          <w:szCs w:val="28"/>
        </w:rPr>
      </w:pPr>
      <w:r w:rsidRPr="00636D37">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B4B5F" w:rsidRPr="008625EC" w:rsidRDefault="003B4B5F" w:rsidP="00770AB1">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3B4B5F" w:rsidRPr="008625EC" w:rsidRDefault="003B4B5F" w:rsidP="003B4B5F">
      <w:pPr>
        <w:suppressAutoHyphens w:val="0"/>
        <w:autoSpaceDE w:val="0"/>
        <w:autoSpaceDN w:val="0"/>
        <w:adjustRightInd w:val="0"/>
        <w:ind w:firstLine="851"/>
        <w:jc w:val="both"/>
        <w:rPr>
          <w:strike/>
          <w:kern w:val="2"/>
          <w:sz w:val="28"/>
          <w:szCs w:val="28"/>
        </w:rPr>
      </w:pPr>
      <w:r w:rsidRPr="008625EC">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E34C8" w:rsidRPr="008625EC" w:rsidRDefault="003B4B5F" w:rsidP="00D76539">
      <w:pPr>
        <w:pStyle w:val="220"/>
        <w:widowControl w:val="0"/>
        <w:suppressAutoHyphens w:val="0"/>
        <w:spacing w:line="240" w:lineRule="auto"/>
        <w:ind w:firstLine="851"/>
        <w:jc w:val="both"/>
        <w:rPr>
          <w:sz w:val="28"/>
          <w:szCs w:val="28"/>
        </w:rPr>
      </w:pPr>
      <w:r w:rsidRPr="008625EC">
        <w:rPr>
          <w:sz w:val="28"/>
          <w:szCs w:val="28"/>
        </w:rPr>
        <w:t>9</w:t>
      </w:r>
      <w:r w:rsidR="00EE34C8" w:rsidRPr="008625EC">
        <w:rPr>
          <w:sz w:val="28"/>
          <w:szCs w:val="28"/>
        </w:rPr>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E34C8" w:rsidRPr="008625EC" w:rsidRDefault="00EE34C8" w:rsidP="00D76539">
      <w:pPr>
        <w:widowControl w:val="0"/>
        <w:suppressAutoHyphens w:val="0"/>
        <w:spacing w:line="240" w:lineRule="auto"/>
        <w:ind w:firstLine="851"/>
        <w:jc w:val="both"/>
        <w:rPr>
          <w:sz w:val="28"/>
          <w:szCs w:val="28"/>
        </w:rPr>
      </w:pPr>
      <w:r w:rsidRPr="008625EC">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E34C8" w:rsidRPr="008625EC" w:rsidRDefault="00EE34C8" w:rsidP="00D76539">
      <w:pPr>
        <w:widowControl w:val="0"/>
        <w:suppressAutoHyphens w:val="0"/>
        <w:spacing w:line="240" w:lineRule="auto"/>
        <w:ind w:firstLine="851"/>
        <w:jc w:val="both"/>
        <w:rPr>
          <w:sz w:val="28"/>
          <w:szCs w:val="28"/>
        </w:rPr>
      </w:pPr>
      <w:r w:rsidRPr="008625EC">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E34C8" w:rsidRPr="008625EC" w:rsidRDefault="00EE34C8" w:rsidP="00D76539">
      <w:pPr>
        <w:pStyle w:val="af2"/>
        <w:keepNext w:val="0"/>
        <w:widowControl w:val="0"/>
        <w:suppressAutoHyphens w:val="0"/>
        <w:spacing w:before="0" w:after="0" w:line="240" w:lineRule="auto"/>
        <w:ind w:left="0" w:firstLine="851"/>
        <w:jc w:val="both"/>
        <w:rPr>
          <w:b w:val="0"/>
        </w:rPr>
      </w:pPr>
      <w:r w:rsidRPr="008625EC">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w:t>
      </w:r>
      <w:r w:rsidRPr="008625EC">
        <w:rPr>
          <w:b w:val="0"/>
        </w:rPr>
        <w:lastRenderedPageBreak/>
        <w:t xml:space="preserve">одновременным размещением в специально установленных для обнародования местах объявления о порядке ознакомления с текстом акта.  </w:t>
      </w:r>
    </w:p>
    <w:p w:rsidR="00EE34C8" w:rsidRPr="008625EC"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10</w:t>
      </w:r>
      <w:r w:rsidR="00EE34C8" w:rsidRPr="008625EC">
        <w:rPr>
          <w:rFonts w:ascii="Times New Roman" w:hAnsi="Times New Roman" w:cs="Times New Roman"/>
          <w:sz w:val="28"/>
          <w:szCs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34C8" w:rsidRPr="008625EC"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11</w:t>
      </w:r>
      <w:r w:rsidR="00EE34C8" w:rsidRPr="008625EC">
        <w:rPr>
          <w:rFonts w:ascii="Times New Roman" w:hAnsi="Times New Roman" w:cs="Times New Roman"/>
          <w:sz w:val="28"/>
          <w:szCs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E34C8" w:rsidRPr="007F2C6C"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12</w:t>
      </w:r>
      <w:r w:rsidR="00EE34C8" w:rsidRPr="008625EC">
        <w:rPr>
          <w:rFonts w:ascii="Times New Roman" w:hAnsi="Times New Roman" w:cs="Times New Roman"/>
          <w:sz w:val="28"/>
          <w:szCs w:val="28"/>
        </w:rPr>
        <w:t>.</w:t>
      </w:r>
      <w:r w:rsidR="00EE34C8" w:rsidRPr="007F2C6C">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C278C1" w:rsidRDefault="00C278C1" w:rsidP="00897F89">
      <w:pPr>
        <w:widowControl w:val="0"/>
        <w:suppressAutoHyphens w:val="0"/>
        <w:spacing w:line="240" w:lineRule="auto"/>
        <w:ind w:firstLine="851"/>
        <w:jc w:val="both"/>
        <w:rPr>
          <w:b/>
          <w:caps/>
          <w:sz w:val="28"/>
          <w:szCs w:val="28"/>
        </w:rPr>
      </w:pPr>
    </w:p>
    <w:p w:rsidR="00EE34C8" w:rsidRPr="007F2C6C" w:rsidRDefault="00EE34C8" w:rsidP="00D76539">
      <w:pPr>
        <w:widowControl w:val="0"/>
        <w:suppressAutoHyphens w:val="0"/>
        <w:spacing w:line="240" w:lineRule="auto"/>
        <w:jc w:val="center"/>
        <w:rPr>
          <w:b/>
          <w:sz w:val="28"/>
          <w:szCs w:val="28"/>
        </w:rPr>
      </w:pPr>
      <w:r w:rsidRPr="007F2C6C">
        <w:rPr>
          <w:b/>
          <w:caps/>
          <w:sz w:val="28"/>
          <w:szCs w:val="28"/>
        </w:rPr>
        <w:t xml:space="preserve">ГЛАВА </w:t>
      </w:r>
      <w:r w:rsidR="006D5D74">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EE34C8" w:rsidRPr="007F2C6C" w:rsidRDefault="00EE34C8" w:rsidP="00897F89">
      <w:pPr>
        <w:widowControl w:val="0"/>
        <w:suppressAutoHyphens w:val="0"/>
        <w:spacing w:line="240" w:lineRule="auto"/>
        <w:ind w:firstLine="851"/>
        <w:jc w:val="both"/>
        <w:rPr>
          <w:b/>
          <w:sz w:val="28"/>
          <w:szCs w:val="28"/>
        </w:rPr>
      </w:pPr>
    </w:p>
    <w:p w:rsidR="002475A3" w:rsidRPr="00DA66DC" w:rsidRDefault="002475A3" w:rsidP="00D76539">
      <w:pPr>
        <w:widowControl w:val="0"/>
        <w:suppressAutoHyphens w:val="0"/>
        <w:spacing w:line="240" w:lineRule="auto"/>
        <w:ind w:firstLine="851"/>
        <w:jc w:val="both"/>
        <w:rPr>
          <w:b/>
          <w:sz w:val="28"/>
          <w:szCs w:val="28"/>
        </w:rPr>
      </w:pPr>
      <w:r w:rsidRPr="00DA66DC">
        <w:rPr>
          <w:b/>
          <w:sz w:val="28"/>
          <w:szCs w:val="28"/>
        </w:rPr>
        <w:t>Статья 6</w:t>
      </w:r>
      <w:r w:rsidR="002C3B54">
        <w:rPr>
          <w:b/>
          <w:sz w:val="28"/>
          <w:szCs w:val="28"/>
        </w:rPr>
        <w:t>2</w:t>
      </w:r>
      <w:r w:rsidRPr="00DA66DC">
        <w:rPr>
          <w:b/>
          <w:sz w:val="28"/>
          <w:szCs w:val="28"/>
        </w:rPr>
        <w:t>. Муниципальное имущество</w:t>
      </w:r>
    </w:p>
    <w:p w:rsidR="005F2B1C" w:rsidRPr="00DA66DC" w:rsidRDefault="005F2B1C" w:rsidP="00D76539">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DA66DC"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2" w:name="Par0"/>
      <w:bookmarkEnd w:id="2"/>
      <w:r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В собственности </w:t>
      </w:r>
      <w:r w:rsidR="005F2B1C"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может находиться: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00882DF5" w:rsidRPr="00DA66DC">
        <w:rPr>
          <w:snapToGrid w:val="0"/>
          <w:color w:val="000000"/>
          <w:sz w:val="28"/>
          <w:szCs w:val="28"/>
        </w:rPr>
        <w:t xml:space="preserve">имущество, предназначенное для решения установленных </w:t>
      </w:r>
      <w:r w:rsidR="00882DF5" w:rsidRPr="00DA66DC">
        <w:rPr>
          <w:sz w:val="28"/>
          <w:szCs w:val="28"/>
        </w:rPr>
        <w:t>Федерал</w:t>
      </w:r>
      <w:r w:rsidR="00882DF5" w:rsidRPr="00DA66DC">
        <w:rPr>
          <w:sz w:val="28"/>
          <w:szCs w:val="28"/>
        </w:rPr>
        <w:t>ь</w:t>
      </w:r>
      <w:r w:rsidR="00882DF5" w:rsidRPr="00DA66DC">
        <w:rPr>
          <w:sz w:val="28"/>
          <w:szCs w:val="28"/>
        </w:rPr>
        <w:t>ным законом от 06.10.2003 № 131-ФЗ «Об общих принципах организации мес</w:t>
      </w:r>
      <w:r w:rsidR="00882DF5" w:rsidRPr="00DA66DC">
        <w:rPr>
          <w:sz w:val="28"/>
          <w:szCs w:val="28"/>
        </w:rPr>
        <w:t>т</w:t>
      </w:r>
      <w:r w:rsidR="00882DF5" w:rsidRPr="00DA66DC">
        <w:rPr>
          <w:sz w:val="28"/>
          <w:szCs w:val="28"/>
        </w:rPr>
        <w:t xml:space="preserve">ного самоуправления в Российской Федерации» </w:t>
      </w:r>
      <w:r w:rsidR="00882DF5" w:rsidRPr="00DA66DC">
        <w:rPr>
          <w:snapToGrid w:val="0"/>
          <w:color w:val="000000"/>
          <w:sz w:val="28"/>
          <w:szCs w:val="28"/>
        </w:rPr>
        <w:t>вопросов местного значения</w:t>
      </w:r>
      <w:r w:rsidR="00B21B9D" w:rsidRPr="00DA66DC">
        <w:rPr>
          <w:snapToGrid w:val="0"/>
          <w:color w:val="000000"/>
          <w:sz w:val="28"/>
          <w:szCs w:val="28"/>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в случаях, установленных федеральными законами и законами </w:t>
      </w:r>
      <w:r w:rsidR="00FE51CE" w:rsidRPr="00DA66DC">
        <w:rPr>
          <w:rFonts w:eastAsia="Times New Roman"/>
          <w:bCs/>
          <w:kern w:val="0"/>
          <w:sz w:val="28"/>
          <w:szCs w:val="28"/>
          <w:lang w:eastAsia="ru-RU"/>
        </w:rPr>
        <w:t>Краснодарского края</w:t>
      </w:r>
      <w:r w:rsidRPr="00DA66DC">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переданных им в порядке, предусмотренном частью 4 статьи 15 </w:t>
      </w:r>
      <w:r w:rsidR="007A6262" w:rsidRPr="00DA66DC">
        <w:rPr>
          <w:sz w:val="28"/>
          <w:szCs w:val="28"/>
        </w:rPr>
        <w:t>Федерал</w:t>
      </w:r>
      <w:r w:rsidR="007A6262" w:rsidRPr="00DA66DC">
        <w:rPr>
          <w:sz w:val="28"/>
          <w:szCs w:val="28"/>
        </w:rPr>
        <w:t>ь</w:t>
      </w:r>
      <w:r w:rsidR="007A6262" w:rsidRPr="00DA66DC">
        <w:rPr>
          <w:sz w:val="28"/>
          <w:szCs w:val="28"/>
        </w:rPr>
        <w:t>ного закона от 06.10.2003 № 131-ФЗ «Об общих принципах организации мес</w:t>
      </w:r>
      <w:r w:rsidR="007A6262" w:rsidRPr="00DA66DC">
        <w:rPr>
          <w:sz w:val="28"/>
          <w:szCs w:val="28"/>
        </w:rPr>
        <w:t>т</w:t>
      </w:r>
      <w:r w:rsidR="007A6262" w:rsidRPr="00DA66DC">
        <w:rPr>
          <w:sz w:val="28"/>
          <w:szCs w:val="28"/>
        </w:rPr>
        <w:t>ного самоуправления в Российской Федерации»</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DA66DC">
        <w:rPr>
          <w:rFonts w:eastAsia="Times New Roman"/>
          <w:bCs/>
          <w:kern w:val="0"/>
          <w:sz w:val="28"/>
          <w:szCs w:val="28"/>
          <w:lang w:eastAsia="ru-RU"/>
        </w:rPr>
        <w:lastRenderedPageBreak/>
        <w:t xml:space="preserve">муниципальных служащих, работников муниципальных предприятий и учреждений в соответствии с нормативными правовыми актами </w:t>
      </w:r>
      <w:r w:rsidR="007A6262" w:rsidRPr="00DA66DC">
        <w:rPr>
          <w:rFonts w:eastAsia="Times New Roman"/>
          <w:bCs/>
          <w:kern w:val="0"/>
          <w:sz w:val="28"/>
          <w:szCs w:val="28"/>
          <w:lang w:eastAsia="ru-RU"/>
        </w:rPr>
        <w:t>Совета</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BE17AB" w:rsidRPr="00DA66DC">
        <w:rPr>
          <w:rFonts w:eastAsia="Times New Roman"/>
          <w:bCs/>
          <w:kern w:val="0"/>
          <w:sz w:val="28"/>
          <w:szCs w:val="28"/>
          <w:lang w:eastAsia="ru-RU"/>
        </w:rPr>
        <w:t>ью</w:t>
      </w:r>
      <w:r w:rsidRPr="00DA66DC">
        <w:rPr>
          <w:rFonts w:eastAsia="Times New Roman"/>
          <w:bCs/>
          <w:kern w:val="0"/>
          <w:sz w:val="28"/>
          <w:szCs w:val="28"/>
          <w:lang w:eastAsia="ru-RU"/>
        </w:rPr>
        <w:t xml:space="preserve"> 3 статьи 14 </w:t>
      </w:r>
      <w:r w:rsidR="003C31B2" w:rsidRPr="00DA66DC">
        <w:rPr>
          <w:sz w:val="28"/>
          <w:szCs w:val="28"/>
        </w:rPr>
        <w:t>Федерал</w:t>
      </w:r>
      <w:r w:rsidR="003C31B2" w:rsidRPr="00DA66DC">
        <w:rPr>
          <w:sz w:val="28"/>
          <w:szCs w:val="28"/>
        </w:rPr>
        <w:t>ь</w:t>
      </w:r>
      <w:r w:rsidR="003C31B2" w:rsidRPr="00DA66DC">
        <w:rPr>
          <w:sz w:val="28"/>
          <w:szCs w:val="28"/>
        </w:rPr>
        <w:t>ного закона от 06.10.2003 № 131-ФЗ «Об общих принципах организации мес</w:t>
      </w:r>
      <w:r w:rsidR="003C31B2" w:rsidRPr="00DA66DC">
        <w:rPr>
          <w:sz w:val="28"/>
          <w:szCs w:val="28"/>
        </w:rPr>
        <w:t>т</w:t>
      </w:r>
      <w:r w:rsidR="003C31B2" w:rsidRPr="00DA66DC">
        <w:rPr>
          <w:sz w:val="28"/>
          <w:szCs w:val="28"/>
        </w:rPr>
        <w:t>ного самоуправления в Российской Федерации»</w:t>
      </w:r>
      <w:r w:rsidRPr="00DA66DC">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DA6BDF" w:rsidRPr="00DA66DC">
        <w:rPr>
          <w:rFonts w:eastAsia="Times New Roman"/>
          <w:bCs/>
          <w:kern w:val="0"/>
          <w:sz w:val="28"/>
          <w:szCs w:val="28"/>
          <w:lang w:eastAsia="ru-RU"/>
        </w:rPr>
        <w:t xml:space="preserve">указанного </w:t>
      </w:r>
      <w:r w:rsidRPr="00DA66DC">
        <w:rPr>
          <w:rFonts w:eastAsia="Times New Roman"/>
          <w:bCs/>
          <w:kern w:val="0"/>
          <w:sz w:val="28"/>
          <w:szCs w:val="28"/>
          <w:lang w:eastAsia="ru-RU"/>
        </w:rPr>
        <w:t>Федерального закона.</w:t>
      </w:r>
    </w:p>
    <w:p w:rsidR="00FD6C13" w:rsidRPr="003C31B2"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w:t>
      </w:r>
      <w:r w:rsidR="00FD6C13" w:rsidRPr="00DA66DC">
        <w:rPr>
          <w:rFonts w:eastAsia="Times New Roman"/>
          <w:bCs/>
          <w:kern w:val="0"/>
          <w:sz w:val="28"/>
          <w:szCs w:val="28"/>
          <w:lang w:eastAsia="ru-RU"/>
        </w:rPr>
        <w:t xml:space="preserve">. В случаях возникновения у </w:t>
      </w:r>
      <w:r w:rsidR="00F046DD"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5A3" w:rsidRPr="00F01CB3" w:rsidRDefault="002475A3"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EE34C8" w:rsidRP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Функции и полномочия учредителя в отношении муниципальных </w:t>
      </w:r>
      <w:r w:rsidRPr="007F2C6C">
        <w:rPr>
          <w:rFonts w:ascii="Times New Roman" w:eastAsia="Arial" w:hAnsi="Times New Roman" w:cs="Times New Roman"/>
          <w:sz w:val="28"/>
          <w:szCs w:val="28"/>
        </w:rPr>
        <w:lastRenderedPageBreak/>
        <w:t>предприятий и учреждений осуществляет администрация поселения.</w:t>
      </w:r>
    </w:p>
    <w:p w:rsidR="00EE34C8" w:rsidRPr="007F2C6C" w:rsidRDefault="00EE34C8" w:rsidP="00D7653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935AAE" w:rsidRDefault="00A74CB4"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5. Муниципальные учреждения представляют в администрацию поселения</w:t>
      </w:r>
      <w:r w:rsidR="00B56F1A" w:rsidRPr="00935AAE">
        <w:rPr>
          <w:rFonts w:eastAsia="Times New Roman"/>
          <w:kern w:val="0"/>
          <w:sz w:val="28"/>
          <w:szCs w:val="28"/>
          <w:lang w:eastAsia="ru-RU"/>
        </w:rPr>
        <w:t xml:space="preserve"> о</w:t>
      </w:r>
      <w:r w:rsidRPr="00935AAE">
        <w:rPr>
          <w:rFonts w:eastAsia="Times New Roman"/>
          <w:kern w:val="0"/>
          <w:sz w:val="28"/>
          <w:szCs w:val="28"/>
          <w:lang w:eastAsia="ru-RU"/>
        </w:rPr>
        <w:t>тчет</w:t>
      </w:r>
      <w:r w:rsidR="00B56F1A" w:rsidRPr="00935AAE">
        <w:rPr>
          <w:rFonts w:eastAsia="Times New Roman"/>
          <w:kern w:val="0"/>
          <w:sz w:val="28"/>
          <w:szCs w:val="28"/>
          <w:lang w:eastAsia="ru-RU"/>
        </w:rPr>
        <w:t>ы</w:t>
      </w:r>
      <w:r w:rsidRPr="00935AAE">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и утверждаемы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в порядке, определенном </w:t>
      </w:r>
      <w:r w:rsidR="00B56F1A" w:rsidRPr="00935AAE">
        <w:rPr>
          <w:rFonts w:eastAsia="Times New Roman"/>
          <w:kern w:val="0"/>
          <w:sz w:val="28"/>
          <w:szCs w:val="28"/>
          <w:lang w:eastAsia="ru-RU"/>
        </w:rPr>
        <w:t>администрацией поселения</w:t>
      </w:r>
      <w:r w:rsidRPr="00935AAE">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935AAE">
        <w:rPr>
          <w:rFonts w:eastAsia="Times New Roman"/>
          <w:kern w:val="0"/>
          <w:sz w:val="28"/>
          <w:szCs w:val="28"/>
          <w:lang w:eastAsia="ru-RU"/>
        </w:rPr>
        <w:t>.</w:t>
      </w:r>
    </w:p>
    <w:p w:rsidR="002B64EA" w:rsidRPr="00935AAE" w:rsidRDefault="002B64EA"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w:t>
      </w:r>
      <w:r w:rsidR="00F10F68" w:rsidRPr="00935AAE">
        <w:rPr>
          <w:rFonts w:eastAsia="Times New Roman"/>
          <w:bCs/>
          <w:kern w:val="0"/>
          <w:sz w:val="28"/>
          <w:szCs w:val="28"/>
          <w:lang w:eastAsia="ru-RU"/>
        </w:rPr>
        <w:t>ю</w:t>
      </w:r>
      <w:r w:rsidRPr="00935AAE">
        <w:rPr>
          <w:rFonts w:eastAsia="Times New Roman"/>
          <w:bCs/>
          <w:kern w:val="0"/>
          <w:sz w:val="28"/>
          <w:szCs w:val="28"/>
          <w:lang w:eastAsia="ru-RU"/>
        </w:rPr>
        <w:t xml:space="preserve">т </w:t>
      </w:r>
      <w:r w:rsidR="00F10F68" w:rsidRPr="00935AAE">
        <w:rPr>
          <w:rFonts w:eastAsia="Times New Roman"/>
          <w:bCs/>
          <w:kern w:val="0"/>
          <w:sz w:val="28"/>
          <w:szCs w:val="28"/>
          <w:lang w:eastAsia="ru-RU"/>
        </w:rPr>
        <w:t>администрации поселения</w:t>
      </w:r>
      <w:r w:rsidRPr="00935AAE">
        <w:rPr>
          <w:rFonts w:eastAsia="Times New Roman"/>
          <w:bCs/>
          <w:kern w:val="0"/>
          <w:sz w:val="28"/>
          <w:szCs w:val="28"/>
          <w:lang w:eastAsia="ru-RU"/>
        </w:rPr>
        <w:t xml:space="preserve"> бухгалтерскую отчетность и иные документы, перечень которых </w:t>
      </w:r>
      <w:r w:rsidR="00563780" w:rsidRPr="00935AAE">
        <w:rPr>
          <w:rFonts w:eastAsia="Times New Roman"/>
          <w:bCs/>
          <w:kern w:val="0"/>
          <w:sz w:val="28"/>
          <w:szCs w:val="28"/>
          <w:lang w:eastAsia="ru-RU"/>
        </w:rPr>
        <w:t xml:space="preserve">определяется </w:t>
      </w:r>
      <w:r w:rsidR="00F10F68" w:rsidRPr="00935AAE">
        <w:rPr>
          <w:rFonts w:eastAsia="Times New Roman"/>
          <w:bCs/>
          <w:kern w:val="0"/>
          <w:sz w:val="28"/>
          <w:szCs w:val="28"/>
          <w:lang w:eastAsia="ru-RU"/>
        </w:rPr>
        <w:t>администрацией поселения</w:t>
      </w:r>
      <w:r w:rsidRPr="00935AAE">
        <w:rPr>
          <w:rFonts w:eastAsia="Times New Roman"/>
          <w:bCs/>
          <w:kern w:val="0"/>
          <w:sz w:val="28"/>
          <w:szCs w:val="28"/>
          <w:lang w:eastAsia="ru-RU"/>
        </w:rPr>
        <w:t>.</w:t>
      </w:r>
    </w:p>
    <w:p w:rsidR="00EE34C8" w:rsidRPr="008625EC" w:rsidRDefault="00D509C0" w:rsidP="00D76539">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w:t>
      </w:r>
      <w:r w:rsidR="00EE34C8" w:rsidRPr="008625EC">
        <w:rPr>
          <w:rFonts w:ascii="Times New Roman" w:hAnsi="Times New Roman" w:cs="Times New Roman"/>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8625EC" w:rsidRDefault="00D509C0" w:rsidP="00D76539">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7</w:t>
      </w:r>
      <w:r w:rsidR="00EE34C8" w:rsidRPr="008625EC">
        <w:rPr>
          <w:rFonts w:ascii="Times New Roman" w:hAnsi="Times New Roman" w:cs="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625EC">
        <w:rPr>
          <w:rFonts w:ascii="Times New Roman" w:hAnsi="Times New Roman" w:cs="Times New Roman"/>
          <w:sz w:val="28"/>
          <w:szCs w:val="28"/>
        </w:rPr>
        <w:t xml:space="preserve">. </w:t>
      </w:r>
    </w:p>
    <w:p w:rsidR="00835116" w:rsidRPr="008625EC" w:rsidRDefault="00835116" w:rsidP="00D76539">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t xml:space="preserve">Бухгалтерская отчетность предприятия в случаях, определенных </w:t>
      </w:r>
      <w:r w:rsidR="0034410C" w:rsidRPr="008625EC">
        <w:rPr>
          <w:rFonts w:eastAsia="Times New Roman"/>
          <w:kern w:val="0"/>
          <w:sz w:val="28"/>
          <w:szCs w:val="28"/>
          <w:lang w:eastAsia="ru-RU"/>
        </w:rPr>
        <w:t>администрацией поселения</w:t>
      </w:r>
      <w:r w:rsidRPr="008625EC">
        <w:rPr>
          <w:rFonts w:eastAsia="Times New Roman"/>
          <w:kern w:val="0"/>
          <w:sz w:val="28"/>
          <w:szCs w:val="28"/>
          <w:lang w:eastAsia="ru-RU"/>
        </w:rPr>
        <w:t>, подлежит обязательной ежегодной аудиторской проверке независимым аудитором.</w:t>
      </w:r>
    </w:p>
    <w:p w:rsidR="00EE34C8" w:rsidRPr="007F2C6C" w:rsidRDefault="00D509C0" w:rsidP="00D76539">
      <w:pPr>
        <w:widowControl w:val="0"/>
        <w:suppressAutoHyphens w:val="0"/>
        <w:spacing w:line="240" w:lineRule="auto"/>
        <w:ind w:firstLine="851"/>
        <w:jc w:val="both"/>
        <w:rPr>
          <w:sz w:val="28"/>
          <w:szCs w:val="28"/>
        </w:rPr>
      </w:pPr>
      <w:r w:rsidRPr="008625EC">
        <w:rPr>
          <w:sz w:val="28"/>
          <w:szCs w:val="28"/>
        </w:rPr>
        <w:t>8</w:t>
      </w:r>
      <w:r w:rsidR="00EE34C8" w:rsidRPr="008625EC">
        <w:rPr>
          <w:sz w:val="28"/>
          <w:szCs w:val="28"/>
        </w:rPr>
        <w:t>. Руков</w:t>
      </w:r>
      <w:r w:rsidR="00EE34C8"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Default="009D283E" w:rsidP="00D76539">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9D283E" w:rsidRPr="00DA66DC" w:rsidRDefault="009D283E" w:rsidP="00D76539">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lastRenderedPageBreak/>
        <w:t xml:space="preserve">Статья </w:t>
      </w:r>
      <w:r w:rsidR="002C3B54">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1. </w:t>
      </w:r>
      <w:r w:rsidR="00FF66D9" w:rsidRPr="00DA66DC">
        <w:rPr>
          <w:rFonts w:eastAsia="Times New Roman"/>
          <w:kern w:val="0"/>
          <w:sz w:val="28"/>
          <w:szCs w:val="28"/>
          <w:lang w:eastAsia="ru-RU"/>
        </w:rPr>
        <w:t>Поселение</w:t>
      </w:r>
      <w:r w:rsidRPr="00DA66DC">
        <w:rPr>
          <w:rFonts w:eastAsia="Times New Roman"/>
          <w:kern w:val="0"/>
          <w:sz w:val="28"/>
          <w:szCs w:val="28"/>
          <w:lang w:eastAsia="ru-RU"/>
        </w:rPr>
        <w:t xml:space="preserve"> имеет собственный бюджет (местный бюджет).</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В качестве составной части </w:t>
      </w:r>
      <w:r w:rsidR="00FF66D9" w:rsidRPr="00DA66DC">
        <w:rPr>
          <w:rFonts w:eastAsia="Times New Roman"/>
          <w:kern w:val="0"/>
          <w:sz w:val="28"/>
          <w:szCs w:val="28"/>
          <w:lang w:eastAsia="ru-RU"/>
        </w:rPr>
        <w:t>бюджета</w:t>
      </w:r>
      <w:r w:rsidRPr="00DA66DC">
        <w:rPr>
          <w:rFonts w:eastAsia="Times New Roman"/>
          <w:kern w:val="0"/>
          <w:sz w:val="28"/>
          <w:szCs w:val="28"/>
          <w:lang w:eastAsia="ru-RU"/>
        </w:rPr>
        <w:t xml:space="preserve">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DA66DC">
        <w:rPr>
          <w:rFonts w:eastAsia="Times New Roman"/>
          <w:kern w:val="0"/>
          <w:sz w:val="28"/>
          <w:szCs w:val="28"/>
          <w:lang w:eastAsia="ru-RU"/>
        </w:rPr>
        <w:t xml:space="preserve">поселения </w:t>
      </w:r>
      <w:r w:rsidRPr="00DA66DC">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3. Бюджетные полномочия </w:t>
      </w:r>
      <w:r w:rsidR="001541E8" w:rsidRPr="00DA66DC">
        <w:rPr>
          <w:rFonts w:eastAsia="Times New Roman"/>
          <w:kern w:val="0"/>
          <w:sz w:val="28"/>
          <w:szCs w:val="28"/>
          <w:lang w:eastAsia="ru-RU"/>
        </w:rPr>
        <w:t>поселения</w:t>
      </w:r>
      <w:r w:rsidRPr="00DA66DC">
        <w:rPr>
          <w:rFonts w:eastAsia="Times New Roman"/>
          <w:kern w:val="0"/>
          <w:sz w:val="28"/>
          <w:szCs w:val="28"/>
          <w:lang w:eastAsia="ru-RU"/>
        </w:rPr>
        <w:t xml:space="preserve"> устанавливаются Бюджетным кодексом Российской Федерации.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w:t>
      </w:r>
      <w:r w:rsidR="009D283E" w:rsidRPr="00DA66DC">
        <w:rPr>
          <w:rFonts w:eastAsia="Times New Roman"/>
          <w:kern w:val="0"/>
          <w:sz w:val="28"/>
          <w:szCs w:val="28"/>
          <w:lang w:eastAsia="ru-RU"/>
        </w:rPr>
        <w:t xml:space="preserve">. Руководитель финансового органа </w:t>
      </w:r>
      <w:r w:rsidR="001541E8"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5</w:t>
      </w:r>
      <w:r w:rsidR="009D283E" w:rsidRPr="00DA66DC">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работников муниципальных учреждений с указанием фактических </w:t>
      </w:r>
      <w:r w:rsidR="00A54B8A" w:rsidRPr="008625EC">
        <w:rPr>
          <w:rFonts w:eastAsia="Calibri"/>
          <w:kern w:val="0"/>
          <w:sz w:val="28"/>
          <w:szCs w:val="28"/>
          <w:lang w:eastAsia="ru-RU"/>
        </w:rPr>
        <w:t>расходов на оплату их труда</w:t>
      </w:r>
      <w:r w:rsidR="00A54B8A" w:rsidRPr="00A54B8A">
        <w:rPr>
          <w:rFonts w:eastAsia="Calibri"/>
          <w:b/>
          <w:kern w:val="0"/>
          <w:sz w:val="28"/>
          <w:szCs w:val="28"/>
          <w:lang w:eastAsia="ru-RU"/>
        </w:rPr>
        <w:t xml:space="preserve"> </w:t>
      </w:r>
      <w:r w:rsidR="009D283E" w:rsidRPr="00A54B8A">
        <w:rPr>
          <w:rFonts w:eastAsia="Times New Roman"/>
          <w:kern w:val="0"/>
          <w:sz w:val="28"/>
          <w:szCs w:val="28"/>
          <w:lang w:eastAsia="ru-RU"/>
        </w:rPr>
        <w:t>подлежат</w:t>
      </w:r>
      <w:r w:rsidR="009D283E" w:rsidRPr="00DA66DC">
        <w:rPr>
          <w:rFonts w:eastAsia="Times New Roman"/>
          <w:kern w:val="0"/>
          <w:sz w:val="28"/>
          <w:szCs w:val="28"/>
          <w:lang w:eastAsia="ru-RU"/>
        </w:rPr>
        <w:t xml:space="preserve"> официальному опубликованию.</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4C8" w:rsidRPr="00DA66DC" w:rsidRDefault="00EE34C8" w:rsidP="00D76539">
      <w:pPr>
        <w:widowControl w:val="0"/>
        <w:suppressAutoHyphens w:val="0"/>
        <w:spacing w:line="240" w:lineRule="auto"/>
        <w:ind w:firstLine="851"/>
        <w:jc w:val="both"/>
        <w:rPr>
          <w:b/>
          <w:sz w:val="28"/>
          <w:szCs w:val="28"/>
        </w:rPr>
      </w:pPr>
    </w:p>
    <w:p w:rsidR="00026147" w:rsidRPr="00DA66DC" w:rsidRDefault="00026147"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66</w:t>
      </w:r>
      <w:r w:rsidRPr="00DA66DC">
        <w:rPr>
          <w:b/>
          <w:sz w:val="28"/>
          <w:szCs w:val="28"/>
        </w:rPr>
        <w:t>. Расходы местного бюджета</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осуществляется в соответствии с расходными обязательствами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2. Исполнение расходных обязательств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осуществляется за счет средств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EE34C8" w:rsidRPr="00DA66DC" w:rsidRDefault="00EE34C8" w:rsidP="00D76539">
      <w:pPr>
        <w:widowControl w:val="0"/>
        <w:suppressAutoHyphens w:val="0"/>
        <w:spacing w:line="240" w:lineRule="auto"/>
        <w:ind w:firstLine="851"/>
        <w:jc w:val="both"/>
        <w:rPr>
          <w:sz w:val="28"/>
          <w:szCs w:val="28"/>
        </w:rPr>
      </w:pPr>
      <w:bookmarkStart w:id="3" w:name="sub_550110"/>
    </w:p>
    <w:bookmarkEnd w:id="3"/>
    <w:p w:rsidR="00297D34" w:rsidRPr="00DA66DC" w:rsidRDefault="00297D34"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67</w:t>
      </w:r>
      <w:r w:rsidRPr="00DA66DC">
        <w:rPr>
          <w:b/>
          <w:sz w:val="28"/>
          <w:szCs w:val="28"/>
        </w:rPr>
        <w:t>. Доходы местного бюджета</w:t>
      </w:r>
    </w:p>
    <w:p w:rsidR="00297D34" w:rsidRPr="001C4A10" w:rsidRDefault="00297D34"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5A0281" w:rsidRDefault="005A0281" w:rsidP="00D76539">
      <w:pPr>
        <w:widowControl w:val="0"/>
        <w:tabs>
          <w:tab w:val="left" w:pos="142"/>
        </w:tabs>
        <w:suppressAutoHyphens w:val="0"/>
        <w:spacing w:line="240" w:lineRule="auto"/>
        <w:ind w:firstLine="851"/>
        <w:jc w:val="both"/>
        <w:rPr>
          <w:strike/>
          <w:sz w:val="28"/>
          <w:szCs w:val="28"/>
        </w:rPr>
      </w:pPr>
    </w:p>
    <w:p w:rsidR="005A0281" w:rsidRPr="008E764A" w:rsidRDefault="005A0281" w:rsidP="00D76539">
      <w:pPr>
        <w:suppressAutoHyphens w:val="0"/>
        <w:autoSpaceDE w:val="0"/>
        <w:autoSpaceDN w:val="0"/>
        <w:adjustRightInd w:val="0"/>
        <w:ind w:firstLine="851"/>
        <w:jc w:val="both"/>
        <w:outlineLvl w:val="0"/>
        <w:rPr>
          <w:rFonts w:eastAsia="Calibri"/>
          <w:b/>
          <w:kern w:val="0"/>
          <w:sz w:val="28"/>
          <w:szCs w:val="28"/>
        </w:rPr>
      </w:pPr>
      <w:r w:rsidRPr="008E764A">
        <w:rPr>
          <w:b/>
          <w:sz w:val="28"/>
          <w:szCs w:val="28"/>
        </w:rPr>
        <w:t xml:space="preserve">Статья </w:t>
      </w:r>
      <w:r w:rsidR="002C3B54">
        <w:rPr>
          <w:b/>
          <w:sz w:val="28"/>
          <w:szCs w:val="28"/>
        </w:rPr>
        <w:t>68</w:t>
      </w:r>
      <w:r w:rsidRPr="008E764A">
        <w:rPr>
          <w:b/>
          <w:sz w:val="28"/>
          <w:szCs w:val="28"/>
        </w:rPr>
        <w:t xml:space="preserve">. </w:t>
      </w:r>
      <w:r w:rsidRPr="008E764A">
        <w:rPr>
          <w:rFonts w:eastAsia="Calibri"/>
          <w:b/>
          <w:kern w:val="0"/>
          <w:sz w:val="28"/>
          <w:szCs w:val="28"/>
        </w:rPr>
        <w:t>Закупки для обеспечения муниципальных нужд</w:t>
      </w:r>
    </w:p>
    <w:p w:rsidR="005A0281" w:rsidRPr="008E764A"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5A0281"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E34C8" w:rsidRPr="007F2C6C" w:rsidRDefault="00EE34C8" w:rsidP="00D76539">
      <w:pPr>
        <w:pStyle w:val="220"/>
        <w:widowControl w:val="0"/>
        <w:tabs>
          <w:tab w:val="left" w:pos="142"/>
        </w:tabs>
        <w:suppressAutoHyphens w:val="0"/>
        <w:spacing w:line="240" w:lineRule="auto"/>
        <w:ind w:firstLine="851"/>
        <w:rPr>
          <w:b/>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EE34C8" w:rsidRPr="00E36C63"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00197813" w:rsidRPr="00E36C63">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E36C63">
        <w:rPr>
          <w:rFonts w:ascii="Times New Roman" w:hAnsi="Times New Roman" w:cs="Times New Roman"/>
          <w:sz w:val="28"/>
          <w:szCs w:val="28"/>
        </w:rPr>
        <w:t>.</w:t>
      </w:r>
      <w:r w:rsidR="00197813" w:rsidRPr="00E36C63">
        <w:rPr>
          <w:rFonts w:ascii="Times New Roman" w:hAnsi="Times New Roman" w:cs="Times New Roman"/>
          <w:sz w:val="28"/>
          <w:szCs w:val="28"/>
        </w:rPr>
        <w:t xml:space="preserve"> </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Составление проекта местного бюджета основывается на:</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бюджетной политики и основных направлениях налоговой политики;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таможенно-тарифной политики Российской Федерации;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прогнозе социально-экономического развития;</w:t>
      </w:r>
    </w:p>
    <w:p w:rsidR="000E1051" w:rsidRPr="005C7149" w:rsidRDefault="006D2452" w:rsidP="000E1051">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00B00EA3" w:rsidRPr="005C7149">
        <w:rPr>
          <w:rFonts w:eastAsia="Calibri"/>
          <w:kern w:val="0"/>
          <w:sz w:val="28"/>
          <w:szCs w:val="28"/>
          <w:lang w:eastAsia="ru-RU"/>
        </w:rPr>
        <w:t xml:space="preserve">, если Совет принял решение о его формировании в соответствии с требованиями </w:t>
      </w:r>
      <w:r w:rsidR="000E1051" w:rsidRPr="005C7149">
        <w:rPr>
          <w:rFonts w:eastAsia="Calibri"/>
          <w:kern w:val="0"/>
          <w:sz w:val="28"/>
          <w:szCs w:val="28"/>
          <w:lang w:eastAsia="ru-RU"/>
        </w:rPr>
        <w:t>Бюджетного кодекса Российской Федерации</w:t>
      </w:r>
      <w:r w:rsidR="000E1051" w:rsidRPr="005C7149">
        <w:rPr>
          <w:rFonts w:eastAsia="Calibri"/>
          <w:kern w:val="0"/>
          <w:sz w:val="28"/>
          <w:szCs w:val="28"/>
        </w:rPr>
        <w:t>;</w:t>
      </w:r>
    </w:p>
    <w:p w:rsidR="006D2452" w:rsidRPr="00DA66DC" w:rsidRDefault="006D2452" w:rsidP="00D76539">
      <w:pPr>
        <w:pStyle w:val="220"/>
        <w:widowControl w:val="0"/>
        <w:tabs>
          <w:tab w:val="left" w:pos="142"/>
        </w:tabs>
        <w:suppressAutoHyphens w:val="0"/>
        <w:spacing w:line="240" w:lineRule="auto"/>
        <w:ind w:firstLine="851"/>
        <w:jc w:val="both"/>
        <w:rPr>
          <w:rFonts w:eastAsia="Calibri"/>
          <w:kern w:val="0"/>
          <w:sz w:val="28"/>
          <w:szCs w:val="28"/>
        </w:rPr>
      </w:pPr>
      <w:r w:rsidRPr="00DA66DC">
        <w:rPr>
          <w:rFonts w:eastAsia="Calibri"/>
          <w:kern w:val="0"/>
          <w:sz w:val="28"/>
          <w:szCs w:val="28"/>
        </w:rPr>
        <w:t>- муниципальных программах (проектах муниципальных программ, проектах изменений указанных программ).</w:t>
      </w:r>
    </w:p>
    <w:p w:rsidR="00EE34C8" w:rsidRPr="00E36C63" w:rsidRDefault="00E83F89" w:rsidP="00D76539">
      <w:pPr>
        <w:pStyle w:val="220"/>
        <w:widowControl w:val="0"/>
        <w:tabs>
          <w:tab w:val="left" w:pos="142"/>
        </w:tabs>
        <w:suppressAutoHyphens w:val="0"/>
        <w:spacing w:line="240" w:lineRule="auto"/>
        <w:ind w:firstLine="851"/>
        <w:jc w:val="both"/>
        <w:rPr>
          <w:sz w:val="28"/>
          <w:szCs w:val="28"/>
        </w:rPr>
      </w:pPr>
      <w:r w:rsidRPr="00B510DD">
        <w:rPr>
          <w:sz w:val="28"/>
          <w:szCs w:val="28"/>
        </w:rPr>
        <w:t>3</w:t>
      </w:r>
      <w:r w:rsidR="00EE34C8" w:rsidRPr="00B510DD">
        <w:rPr>
          <w:sz w:val="28"/>
          <w:szCs w:val="28"/>
        </w:rPr>
        <w:t>.</w:t>
      </w:r>
      <w:r w:rsidR="00EE34C8" w:rsidRPr="007F2C6C">
        <w:rPr>
          <w:sz w:val="28"/>
          <w:szCs w:val="28"/>
        </w:rPr>
        <w:t xml:space="preserve"> Порядок составления проекта местного бюджета устанавлива</w:t>
      </w:r>
      <w:r w:rsidR="00825350" w:rsidRPr="00DA66DC">
        <w:rPr>
          <w:sz w:val="28"/>
          <w:szCs w:val="28"/>
        </w:rPr>
        <w:t>е</w:t>
      </w:r>
      <w:r w:rsidR="00EE34C8" w:rsidRPr="007F2C6C">
        <w:rPr>
          <w:sz w:val="28"/>
          <w:szCs w:val="28"/>
        </w:rPr>
        <w:t xml:space="preserve">тся администрацией в соответствии с требованиями Бюджетного </w:t>
      </w:r>
      <w:r w:rsidR="00EE34C8" w:rsidRPr="00E36C63">
        <w:rPr>
          <w:sz w:val="28"/>
          <w:szCs w:val="28"/>
        </w:rPr>
        <w:t xml:space="preserve">кодекса Российской Федерации </w:t>
      </w:r>
      <w:r w:rsidR="00EE34C8" w:rsidRPr="00E36C63">
        <w:rPr>
          <w:kern w:val="24"/>
          <w:sz w:val="28"/>
          <w:szCs w:val="28"/>
        </w:rPr>
        <w:t xml:space="preserve">и </w:t>
      </w:r>
      <w:r w:rsidR="006676B9" w:rsidRPr="00E36C63">
        <w:rPr>
          <w:kern w:val="24"/>
          <w:sz w:val="28"/>
          <w:szCs w:val="28"/>
        </w:rPr>
        <w:t xml:space="preserve">принимаемыми </w:t>
      </w:r>
      <w:r w:rsidR="00564587" w:rsidRPr="00E36C63">
        <w:rPr>
          <w:kern w:val="24"/>
          <w:sz w:val="28"/>
          <w:szCs w:val="28"/>
        </w:rPr>
        <w:t>с</w:t>
      </w:r>
      <w:r w:rsidR="006676B9" w:rsidRPr="00E36C63">
        <w:rPr>
          <w:kern w:val="24"/>
          <w:sz w:val="28"/>
          <w:szCs w:val="28"/>
        </w:rPr>
        <w:t xml:space="preserve"> соблюдением его требований решениями Совета поселения</w:t>
      </w:r>
      <w:r w:rsidR="00EE34C8" w:rsidRPr="00E36C63">
        <w:rPr>
          <w:sz w:val="28"/>
          <w:szCs w:val="28"/>
        </w:rPr>
        <w:t>.</w:t>
      </w:r>
    </w:p>
    <w:p w:rsidR="00EE34C8" w:rsidRPr="007F2C6C" w:rsidRDefault="00E83F89" w:rsidP="00D76539">
      <w:pPr>
        <w:widowControl w:val="0"/>
        <w:tabs>
          <w:tab w:val="left" w:pos="9781"/>
        </w:tabs>
        <w:suppressAutoHyphens w:val="0"/>
        <w:spacing w:line="240" w:lineRule="auto"/>
        <w:ind w:right="49" w:firstLine="851"/>
        <w:jc w:val="both"/>
        <w:rPr>
          <w:sz w:val="28"/>
          <w:szCs w:val="28"/>
        </w:rPr>
      </w:pPr>
      <w:r w:rsidRPr="00B510DD">
        <w:rPr>
          <w:sz w:val="28"/>
          <w:szCs w:val="28"/>
        </w:rPr>
        <w:t>4</w:t>
      </w:r>
      <w:r w:rsidR="00EE34C8" w:rsidRPr="00B510DD">
        <w:rPr>
          <w:sz w:val="28"/>
          <w:szCs w:val="28"/>
        </w:rPr>
        <w:t>.</w:t>
      </w:r>
      <w:r w:rsidR="00EE34C8"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w:t>
      </w:r>
      <w:r w:rsidR="00EE34C8" w:rsidRPr="007F2C6C">
        <w:rPr>
          <w:sz w:val="28"/>
          <w:szCs w:val="28"/>
        </w:rPr>
        <w:lastRenderedPageBreak/>
        <w:t xml:space="preserve">бюджетном процессе в поселении. </w:t>
      </w:r>
    </w:p>
    <w:p w:rsidR="00EE34C8" w:rsidRPr="007F2C6C" w:rsidRDefault="00EE34C8" w:rsidP="00D76539">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8A6A57" w:rsidRDefault="0076495A" w:rsidP="00D76539">
      <w:pPr>
        <w:tabs>
          <w:tab w:val="left" w:pos="9781"/>
        </w:tabs>
        <w:ind w:right="49" w:firstLine="851"/>
        <w:jc w:val="both"/>
        <w:rPr>
          <w:bCs/>
          <w:strike/>
          <w:sz w:val="28"/>
          <w:szCs w:val="28"/>
        </w:rPr>
      </w:pPr>
      <w:r w:rsidRPr="008A6A57">
        <w:rPr>
          <w:bCs/>
          <w:sz w:val="28"/>
          <w:szCs w:val="28"/>
        </w:rPr>
        <w:t>5</w:t>
      </w:r>
      <w:r w:rsidR="00693060" w:rsidRPr="008A6A57">
        <w:rPr>
          <w:bCs/>
          <w:sz w:val="28"/>
          <w:szCs w:val="28"/>
        </w:rPr>
        <w:t>. Проект местного бюджета выносится на публичные слушания. Результаты публичных слушаний подлежат опубликованию.</w:t>
      </w:r>
    </w:p>
    <w:p w:rsidR="00693060" w:rsidRPr="008A6A57" w:rsidRDefault="00693060" w:rsidP="00D76539">
      <w:pPr>
        <w:pStyle w:val="211"/>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693060" w:rsidRDefault="00693060"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Статья 7</w:t>
      </w:r>
      <w:r w:rsidR="002C3B54">
        <w:rPr>
          <w:b/>
          <w:sz w:val="28"/>
          <w:szCs w:val="28"/>
        </w:rPr>
        <w:t>0</w:t>
      </w:r>
      <w:r w:rsidRPr="007F2C6C">
        <w:rPr>
          <w:b/>
          <w:sz w:val="28"/>
          <w:szCs w:val="28"/>
        </w:rPr>
        <w:t>. Муниципальные внутренние заимствования, муниципальные гарантии</w:t>
      </w:r>
    </w:p>
    <w:p w:rsidR="00C6389E" w:rsidRPr="008E764A" w:rsidRDefault="00C6389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E34C8" w:rsidRPr="008E764A" w:rsidRDefault="00EE34C8" w:rsidP="00D76539">
      <w:pPr>
        <w:pStyle w:val="WW-2"/>
        <w:widowControl w:val="0"/>
        <w:suppressAutoHyphens w:val="0"/>
        <w:spacing w:line="240" w:lineRule="auto"/>
        <w:ind w:firstLine="851"/>
        <w:jc w:val="both"/>
        <w:rPr>
          <w:sz w:val="28"/>
          <w:szCs w:val="28"/>
        </w:rPr>
      </w:pPr>
      <w:r w:rsidRPr="008E764A">
        <w:rPr>
          <w:sz w:val="28"/>
          <w:szCs w:val="28"/>
        </w:rPr>
        <w:t xml:space="preserve">2. От имени поселения право осуществления муниципальных внутренних заимствований принадлежит администрации. </w:t>
      </w:r>
    </w:p>
    <w:p w:rsidR="0083685A" w:rsidRPr="008E764A" w:rsidRDefault="0083685A" w:rsidP="00D76539">
      <w:pPr>
        <w:suppressAutoHyphens w:val="0"/>
        <w:autoSpaceDE w:val="0"/>
        <w:autoSpaceDN w:val="0"/>
        <w:adjustRightInd w:val="0"/>
        <w:spacing w:line="240" w:lineRule="auto"/>
        <w:ind w:firstLine="851"/>
        <w:jc w:val="both"/>
        <w:rPr>
          <w:sz w:val="28"/>
          <w:szCs w:val="28"/>
        </w:rPr>
      </w:pPr>
      <w:r w:rsidRPr="008E764A">
        <w:rPr>
          <w:sz w:val="28"/>
          <w:szCs w:val="28"/>
        </w:rPr>
        <w:t xml:space="preserve">3. </w:t>
      </w:r>
      <w:r w:rsidR="00DA164B" w:rsidRPr="008E764A">
        <w:rPr>
          <w:rFonts w:eastAsia="Times New Roman"/>
          <w:kern w:val="0"/>
          <w:sz w:val="28"/>
          <w:szCs w:val="28"/>
          <w:lang w:eastAsia="ru-RU"/>
        </w:rPr>
        <w:t>Программа муниципальных заимствований является приложением к решению</w:t>
      </w:r>
      <w:r w:rsidR="00301C41" w:rsidRPr="008E764A">
        <w:rPr>
          <w:rFonts w:eastAsia="Times New Roman"/>
          <w:kern w:val="0"/>
          <w:sz w:val="28"/>
          <w:szCs w:val="28"/>
          <w:lang w:eastAsia="ru-RU"/>
        </w:rPr>
        <w:t xml:space="preserve"> о местном бюджете.</w:t>
      </w:r>
    </w:p>
    <w:p w:rsidR="00197157" w:rsidRPr="008E764A" w:rsidRDefault="00DC5B8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 xml:space="preserve">4. </w:t>
      </w:r>
      <w:r w:rsidR="00197157" w:rsidRPr="008E764A">
        <w:rPr>
          <w:rFonts w:eastAsia="Times New Roman"/>
          <w:kern w:val="0"/>
          <w:sz w:val="28"/>
          <w:szCs w:val="28"/>
          <w:lang w:eastAsia="ru-RU"/>
        </w:rPr>
        <w:t xml:space="preserve">Предельные объемы выпуска муниципальных ценных бумаг по номинальной стоимости устанавливаются </w:t>
      </w:r>
      <w:r w:rsidRPr="008E764A">
        <w:rPr>
          <w:rFonts w:eastAsia="Times New Roman"/>
          <w:kern w:val="0"/>
          <w:sz w:val="28"/>
          <w:szCs w:val="28"/>
          <w:lang w:eastAsia="ru-RU"/>
        </w:rPr>
        <w:t xml:space="preserve">Советом поселения </w:t>
      </w:r>
      <w:r w:rsidR="00197157" w:rsidRPr="008E764A">
        <w:rPr>
          <w:rFonts w:eastAsia="Times New Roman"/>
          <w:kern w:val="0"/>
          <w:sz w:val="28"/>
          <w:szCs w:val="28"/>
          <w:lang w:eastAsia="ru-RU"/>
        </w:rPr>
        <w:t xml:space="preserve">в соответствии с верхним пределом муниципального долга, установленным решением о </w:t>
      </w:r>
      <w:r w:rsidRPr="008E764A">
        <w:rPr>
          <w:rFonts w:eastAsia="Times New Roman"/>
          <w:kern w:val="0"/>
          <w:sz w:val="28"/>
          <w:szCs w:val="28"/>
          <w:lang w:eastAsia="ru-RU"/>
        </w:rPr>
        <w:t xml:space="preserve">местном </w:t>
      </w:r>
      <w:r w:rsidR="00197157" w:rsidRPr="008E764A">
        <w:rPr>
          <w:rFonts w:eastAsia="Times New Roman"/>
          <w:kern w:val="0"/>
          <w:sz w:val="28"/>
          <w:szCs w:val="28"/>
          <w:lang w:eastAsia="ru-RU"/>
        </w:rPr>
        <w:t>бюджете.</w:t>
      </w:r>
    </w:p>
    <w:p w:rsidR="00DC5B8E" w:rsidRPr="008E764A" w:rsidRDefault="00DC5B8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 xml:space="preserve">Процедура эмиссии муниципальных ценных бумаг регулируется </w:t>
      </w:r>
      <w:r w:rsidR="00B25299" w:rsidRPr="008625EC">
        <w:rPr>
          <w:rFonts w:eastAsia="Times New Roman"/>
          <w:kern w:val="0"/>
          <w:sz w:val="28"/>
          <w:szCs w:val="28"/>
          <w:lang w:eastAsia="ru-RU"/>
        </w:rPr>
        <w:t xml:space="preserve">Федеральным законом от </w:t>
      </w:r>
      <w:r w:rsidR="00B25299" w:rsidRPr="008625EC">
        <w:rPr>
          <w:rFonts w:eastAsia="Calibri"/>
          <w:kern w:val="0"/>
          <w:sz w:val="28"/>
          <w:szCs w:val="28"/>
        </w:rPr>
        <w:t>29.07.1998 № 136-ФЗ «О</w:t>
      </w:r>
      <w:r w:rsidR="00B25299" w:rsidRPr="008625EC">
        <w:rPr>
          <w:rFonts w:eastAsia="Times New Roman"/>
          <w:kern w:val="0"/>
          <w:sz w:val="28"/>
          <w:szCs w:val="28"/>
          <w:lang w:eastAsia="ru-RU"/>
        </w:rPr>
        <w:t>б особенностях эмиссии и обращения государственных и муниципальных ценных бумаг»</w:t>
      </w:r>
      <w:r w:rsidRPr="008625EC">
        <w:rPr>
          <w:rFonts w:eastAsia="Times New Roman"/>
          <w:kern w:val="0"/>
          <w:sz w:val="28"/>
          <w:szCs w:val="28"/>
          <w:lang w:eastAsia="ru-RU"/>
        </w:rPr>
        <w:t>.</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00B00EA3" w:rsidRPr="00F20A62">
        <w:rPr>
          <w:rFonts w:eastAsia="Calibri"/>
          <w:kern w:val="0"/>
          <w:sz w:val="28"/>
          <w:szCs w:val="28"/>
          <w:lang w:eastAsia="ru-RU"/>
        </w:rPr>
        <w:t xml:space="preserve"> при условии соблюдения требований, предусмотренных Бюджетным кодексом Российской Федерации</w:t>
      </w:r>
      <w:r w:rsidRPr="007F2C6C">
        <w:rPr>
          <w:sz w:val="28"/>
          <w:szCs w:val="28"/>
        </w:rPr>
        <w:t>.</w:t>
      </w:r>
    </w:p>
    <w:p w:rsidR="00231875" w:rsidRPr="008E764A" w:rsidRDefault="00231875"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B00EA3">
        <w:rPr>
          <w:rFonts w:eastAsia="Calibri"/>
          <w:kern w:val="0"/>
          <w:sz w:val="28"/>
          <w:szCs w:val="28"/>
        </w:rPr>
        <w:t xml:space="preserve"> </w:t>
      </w:r>
    </w:p>
    <w:p w:rsidR="00231875" w:rsidRPr="008E764A" w:rsidRDefault="00231875"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231875" w:rsidRPr="008E764A" w:rsidRDefault="00231875" w:rsidP="00D76539">
      <w:pPr>
        <w:suppressAutoHyphens w:val="0"/>
        <w:autoSpaceDE w:val="0"/>
        <w:autoSpaceDN w:val="0"/>
        <w:adjustRightInd w:val="0"/>
        <w:ind w:firstLine="851"/>
        <w:jc w:val="both"/>
      </w:pPr>
      <w:r w:rsidRPr="008E764A">
        <w:rPr>
          <w:rFonts w:eastAsia="Calibri"/>
          <w:kern w:val="0"/>
          <w:sz w:val="28"/>
          <w:szCs w:val="28"/>
        </w:rPr>
        <w:t>Программа муниципальных гарантий является приложением к решению о бюджете.</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 xml:space="preserve">7. От имени поселения право выдачи муниципальных гарантий </w:t>
      </w:r>
      <w:r w:rsidRPr="007F2C6C">
        <w:rPr>
          <w:sz w:val="28"/>
          <w:szCs w:val="28"/>
        </w:rPr>
        <w:lastRenderedPageBreak/>
        <w:t>принадлежит администрации.</w:t>
      </w:r>
    </w:p>
    <w:p w:rsidR="001E42DE" w:rsidRPr="001E42DE" w:rsidRDefault="00EE34C8" w:rsidP="008625EC">
      <w:pPr>
        <w:pStyle w:val="WW-2"/>
        <w:widowControl w:val="0"/>
        <w:suppressAutoHyphens w:val="0"/>
        <w:spacing w:line="240" w:lineRule="auto"/>
        <w:ind w:firstLine="851"/>
        <w:jc w:val="both"/>
        <w:rPr>
          <w:rFonts w:eastAsia="Calibri"/>
          <w:b/>
          <w:kern w:val="0"/>
          <w:sz w:val="28"/>
          <w:szCs w:val="28"/>
        </w:rPr>
      </w:pPr>
      <w:r w:rsidRPr="007F2C6C">
        <w:rPr>
          <w:sz w:val="28"/>
          <w:szCs w:val="28"/>
        </w:rPr>
        <w:t xml:space="preserve">8. </w:t>
      </w:r>
      <w:r w:rsidR="001E42DE" w:rsidRPr="008625EC">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001E42DE" w:rsidRPr="008625EC">
          <w:rPr>
            <w:rFonts w:eastAsia="Calibri"/>
            <w:kern w:val="0"/>
            <w:sz w:val="28"/>
            <w:szCs w:val="28"/>
          </w:rPr>
          <w:t>пунктом 5</w:t>
        </w:r>
      </w:hyperlink>
      <w:r w:rsidR="001E42DE" w:rsidRPr="008625EC">
        <w:rPr>
          <w:rFonts w:eastAsia="Calibri"/>
          <w:kern w:val="0"/>
          <w:sz w:val="28"/>
          <w:szCs w:val="28"/>
        </w:rPr>
        <w:t xml:space="preserve"> статьи </w:t>
      </w:r>
      <w:r w:rsidR="00615D9C" w:rsidRPr="00636D37">
        <w:rPr>
          <w:rFonts w:eastAsia="Calibri"/>
          <w:sz w:val="28"/>
          <w:szCs w:val="28"/>
        </w:rPr>
        <w:t>115.2</w:t>
      </w:r>
      <w:r w:rsidR="00615D9C">
        <w:rPr>
          <w:rFonts w:eastAsia="Calibri"/>
          <w:sz w:val="28"/>
          <w:szCs w:val="28"/>
        </w:rPr>
        <w:t xml:space="preserve"> </w:t>
      </w:r>
      <w:r w:rsidR="001E42DE" w:rsidRPr="008625EC">
        <w:rPr>
          <w:rFonts w:eastAsia="Calibri"/>
          <w:kern w:val="0"/>
          <w:sz w:val="28"/>
          <w:szCs w:val="28"/>
        </w:rPr>
        <w:t>Бюджетного кодекса Российской Федерации.</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E34C8" w:rsidRPr="007F2C6C" w:rsidRDefault="00EE34C8" w:rsidP="00D76539">
      <w:pPr>
        <w:widowControl w:val="0"/>
        <w:suppressAutoHyphens w:val="0"/>
        <w:spacing w:line="240" w:lineRule="auto"/>
        <w:ind w:firstLine="851"/>
        <w:jc w:val="both"/>
        <w:rPr>
          <w:sz w:val="28"/>
          <w:szCs w:val="28"/>
        </w:rPr>
      </w:pPr>
    </w:p>
    <w:p w:rsidR="00EE34C8" w:rsidRPr="00335B7A" w:rsidRDefault="00EE34C8" w:rsidP="00D76539">
      <w:pPr>
        <w:widowControl w:val="0"/>
        <w:suppressAutoHyphens w:val="0"/>
        <w:spacing w:line="240" w:lineRule="auto"/>
        <w:ind w:firstLine="851"/>
        <w:jc w:val="both"/>
        <w:rPr>
          <w:b/>
          <w:sz w:val="28"/>
          <w:szCs w:val="28"/>
        </w:rPr>
      </w:pPr>
      <w:r w:rsidRPr="00335B7A">
        <w:rPr>
          <w:b/>
          <w:sz w:val="28"/>
          <w:szCs w:val="28"/>
        </w:rPr>
        <w:t>Статья 7</w:t>
      </w:r>
      <w:r w:rsidR="002C3B54">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EE34C8" w:rsidRPr="00335B7A" w:rsidRDefault="00EE34C8" w:rsidP="00D76539">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335B7A" w:rsidRDefault="00875109" w:rsidP="00D76539">
      <w:pPr>
        <w:pStyle w:val="af2"/>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 xml:space="preserve">им на основе </w:t>
      </w:r>
      <w:r w:rsidR="00E55CB6" w:rsidRPr="00335B7A">
        <w:rPr>
          <w:rFonts w:eastAsia="Times New Roman"/>
          <w:b w:val="0"/>
        </w:rPr>
        <w:t xml:space="preserve">сводной </w:t>
      </w:r>
      <w:r w:rsidRPr="00335B7A">
        <w:rPr>
          <w:rFonts w:eastAsia="Times New Roman"/>
          <w:b w:val="0"/>
        </w:rPr>
        <w:t>бюджетной росписи</w:t>
      </w:r>
      <w:r w:rsidRPr="00335B7A">
        <w:rPr>
          <w:b w:val="0"/>
        </w:rPr>
        <w:t xml:space="preserve"> и кассового плана</w:t>
      </w:r>
      <w:r w:rsidRPr="00335B7A">
        <w:rPr>
          <w:rFonts w:eastAsia="Times New Roman"/>
          <w:b w:val="0"/>
        </w:rPr>
        <w:t xml:space="preserve">. </w:t>
      </w:r>
    </w:p>
    <w:p w:rsidR="00EE34C8" w:rsidRPr="00C050C0" w:rsidRDefault="00EE34C8" w:rsidP="00D76539">
      <w:pPr>
        <w:widowControl w:val="0"/>
        <w:suppressAutoHyphens w:val="0"/>
        <w:spacing w:line="240" w:lineRule="auto"/>
        <w:ind w:firstLine="851"/>
        <w:jc w:val="both"/>
        <w:rPr>
          <w:sz w:val="28"/>
          <w:szCs w:val="28"/>
        </w:rPr>
      </w:pPr>
      <w:r w:rsidRPr="00335B7A">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7F2C6C" w:rsidRDefault="00EE34C8" w:rsidP="00D76539">
      <w:pPr>
        <w:widowControl w:val="0"/>
        <w:suppressAutoHyphens w:val="0"/>
        <w:spacing w:line="240" w:lineRule="auto"/>
        <w:ind w:firstLine="851"/>
        <w:jc w:val="both"/>
        <w:rPr>
          <w:sz w:val="28"/>
          <w:szCs w:val="28"/>
        </w:rPr>
      </w:pPr>
    </w:p>
    <w:p w:rsidR="00EE34C8" w:rsidRPr="000A77A7" w:rsidRDefault="00EE34C8" w:rsidP="00D76539">
      <w:pPr>
        <w:widowControl w:val="0"/>
        <w:suppressAutoHyphens w:val="0"/>
        <w:spacing w:line="240" w:lineRule="auto"/>
        <w:ind w:firstLine="851"/>
        <w:jc w:val="both"/>
        <w:rPr>
          <w:b/>
          <w:sz w:val="28"/>
          <w:szCs w:val="28"/>
        </w:rPr>
      </w:pPr>
      <w:r w:rsidRPr="000A77A7">
        <w:rPr>
          <w:b/>
          <w:sz w:val="28"/>
          <w:szCs w:val="28"/>
        </w:rPr>
        <w:t>Статья 7</w:t>
      </w:r>
      <w:r w:rsidR="002C3B54">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335B7A" w:rsidRPr="008A6A57" w:rsidRDefault="00335B7A"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D3750" w:rsidRPr="008A6A57">
        <w:rPr>
          <w:rFonts w:eastAsia="Calibri"/>
          <w:bCs/>
          <w:kern w:val="0"/>
          <w:sz w:val="28"/>
          <w:szCs w:val="28"/>
        </w:rPr>
        <w:t>а</w:t>
      </w:r>
      <w:r w:rsidRPr="008A6A57">
        <w:rPr>
          <w:rFonts w:eastAsia="Calibri"/>
          <w:bCs/>
          <w:kern w:val="0"/>
          <w:sz w:val="28"/>
          <w:szCs w:val="28"/>
        </w:rPr>
        <w:t>.</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0A77A7" w:rsidRDefault="00C338F6" w:rsidP="00D76539">
      <w:pPr>
        <w:widowControl w:val="0"/>
        <w:suppressAutoHyphens w:val="0"/>
        <w:spacing w:line="240" w:lineRule="auto"/>
        <w:ind w:firstLine="851"/>
        <w:jc w:val="both"/>
        <w:rPr>
          <w:bCs/>
          <w:sz w:val="28"/>
          <w:szCs w:val="28"/>
        </w:rPr>
      </w:pPr>
      <w:r w:rsidRPr="008A6A57">
        <w:rPr>
          <w:bCs/>
          <w:sz w:val="28"/>
          <w:szCs w:val="28"/>
        </w:rPr>
        <w:t>3</w:t>
      </w:r>
      <w:r w:rsidR="00EE34C8" w:rsidRPr="008A6A57">
        <w:rPr>
          <w:bCs/>
          <w:sz w:val="28"/>
          <w:szCs w:val="28"/>
        </w:rPr>
        <w:t xml:space="preserve">. </w:t>
      </w:r>
      <w:r w:rsidR="00EE34C8" w:rsidRPr="000A77A7">
        <w:rPr>
          <w:bCs/>
          <w:sz w:val="28"/>
          <w:szCs w:val="28"/>
        </w:rPr>
        <w:t xml:space="preserve">Контрольно-счетная палата муниципального образования </w:t>
      </w:r>
      <w:r w:rsidR="00F20A62">
        <w:rPr>
          <w:bCs/>
          <w:sz w:val="28"/>
          <w:szCs w:val="28"/>
        </w:rPr>
        <w:t>Красноармейского</w:t>
      </w:r>
      <w:r w:rsidR="00EE34C8" w:rsidRPr="000A77A7">
        <w:rPr>
          <w:bCs/>
          <w:sz w:val="28"/>
          <w:szCs w:val="28"/>
        </w:rPr>
        <w:t xml:space="preserve"> район</w:t>
      </w:r>
      <w:r w:rsidR="00F20A62">
        <w:rPr>
          <w:bCs/>
          <w:sz w:val="28"/>
          <w:szCs w:val="28"/>
        </w:rPr>
        <w:t>а</w:t>
      </w:r>
      <w:r w:rsidR="00EE34C8" w:rsidRPr="000A77A7">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2C524F">
        <w:rPr>
          <w:bCs/>
          <w:sz w:val="28"/>
          <w:szCs w:val="28"/>
        </w:rPr>
        <w:t xml:space="preserve">Красноармейский </w:t>
      </w:r>
      <w:r w:rsidR="00EE34C8" w:rsidRPr="000A77A7">
        <w:rPr>
          <w:bCs/>
          <w:sz w:val="28"/>
          <w:szCs w:val="28"/>
        </w:rPr>
        <w:t xml:space="preserve">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w:t>
      </w:r>
      <w:r w:rsidR="00EE34C8" w:rsidRPr="000A77A7">
        <w:rPr>
          <w:bCs/>
          <w:sz w:val="28"/>
          <w:szCs w:val="28"/>
        </w:rPr>
        <w:lastRenderedPageBreak/>
        <w:t xml:space="preserve">образований». </w:t>
      </w:r>
    </w:p>
    <w:p w:rsidR="00EE34C8" w:rsidRPr="000A77A7" w:rsidRDefault="00EE34C8" w:rsidP="00D76539">
      <w:pPr>
        <w:widowControl w:val="0"/>
        <w:tabs>
          <w:tab w:val="left" w:pos="0"/>
        </w:tabs>
        <w:suppressAutoHyphens w:val="0"/>
        <w:spacing w:line="240" w:lineRule="auto"/>
        <w:ind w:firstLine="851"/>
        <w:jc w:val="both"/>
        <w:rPr>
          <w:sz w:val="28"/>
          <w:szCs w:val="28"/>
        </w:rPr>
      </w:pPr>
      <w:r w:rsidRPr="000A77A7">
        <w:rPr>
          <w:sz w:val="28"/>
          <w:szCs w:val="28"/>
        </w:rPr>
        <w:t>К основным полномочиям контрольно – счетного органа поселения относятся: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 контроль за исполнением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2) экспертиза проектов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3) внешняя проверка годового отчета об исполнении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0A77A7">
          <w:rPr>
            <w:rStyle w:val="ac"/>
            <w:color w:val="auto"/>
            <w:sz w:val="28"/>
            <w:szCs w:val="28"/>
            <w:u w:val="none"/>
          </w:rPr>
          <w:t>законодательством</w:t>
        </w:r>
      </w:hyperlink>
      <w:r w:rsidRPr="000A77A7">
        <w:rPr>
          <w:sz w:val="28"/>
          <w:szCs w:val="28"/>
        </w:rPr>
        <w:t xml:space="preserve"> Российской Федерации;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8) анализ бюджетного процесса в поселении и подготовка предложений, направленных на его совершенствование;</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10) участие в пределах полномочий в мероприятиях, направленных на противодействие коррупции;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11) иные полномочия в сфере внешнего муниципального финансового контроля, установленные федеральными законами</w:t>
      </w:r>
      <w:r w:rsidRPr="00BD0753">
        <w:rPr>
          <w:b/>
          <w:sz w:val="28"/>
          <w:szCs w:val="28"/>
        </w:rPr>
        <w:t xml:space="preserve">, </w:t>
      </w:r>
      <w:r w:rsidR="00267975" w:rsidRPr="00BD0753">
        <w:rPr>
          <w:sz w:val="28"/>
          <w:szCs w:val="28"/>
        </w:rPr>
        <w:t>законами Краснодарского края,</w:t>
      </w:r>
      <w:r w:rsidR="00267975" w:rsidRPr="00BD0753">
        <w:rPr>
          <w:b/>
          <w:sz w:val="28"/>
          <w:szCs w:val="28"/>
        </w:rPr>
        <w:t xml:space="preserve"> </w:t>
      </w:r>
      <w:r w:rsidRPr="000A77A7">
        <w:rPr>
          <w:sz w:val="28"/>
          <w:szCs w:val="28"/>
        </w:rPr>
        <w:t>уставом и решениями Совета.</w:t>
      </w:r>
    </w:p>
    <w:p w:rsidR="00250D8C" w:rsidRPr="008E764A" w:rsidRDefault="00C338F6" w:rsidP="00D76539">
      <w:pPr>
        <w:ind w:firstLine="851"/>
        <w:jc w:val="both"/>
        <w:rPr>
          <w:bCs/>
          <w:sz w:val="28"/>
          <w:szCs w:val="28"/>
        </w:rPr>
      </w:pPr>
      <w:r w:rsidRPr="008A6A57">
        <w:rPr>
          <w:bCs/>
          <w:sz w:val="28"/>
          <w:szCs w:val="28"/>
        </w:rPr>
        <w:t>4</w:t>
      </w:r>
      <w:r w:rsidR="00250D8C" w:rsidRPr="008A6A57">
        <w:rPr>
          <w:bCs/>
          <w:sz w:val="28"/>
          <w:szCs w:val="28"/>
        </w:rPr>
        <w:t>.</w:t>
      </w:r>
      <w:r w:rsidR="00250D8C" w:rsidRPr="008E764A">
        <w:rPr>
          <w:bCs/>
          <w:sz w:val="28"/>
          <w:szCs w:val="28"/>
        </w:rPr>
        <w:t xml:space="preserve"> Совет осуществляет контроль в ходе рассмотрения отдельных вопр</w:t>
      </w:r>
      <w:r w:rsidR="00250D8C" w:rsidRPr="008E764A">
        <w:rPr>
          <w:bCs/>
          <w:sz w:val="28"/>
          <w:szCs w:val="28"/>
        </w:rPr>
        <w:t>о</w:t>
      </w:r>
      <w:r w:rsidR="00250D8C" w:rsidRPr="008E764A">
        <w:rPr>
          <w:bCs/>
          <w:sz w:val="28"/>
          <w:szCs w:val="28"/>
        </w:rPr>
        <w:t>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A2DE9" w:rsidRPr="00BD0753" w:rsidRDefault="008A2DE9" w:rsidP="008A2DE9">
      <w:pPr>
        <w:suppressAutoHyphens w:val="0"/>
        <w:autoSpaceDE w:val="0"/>
        <w:autoSpaceDN w:val="0"/>
        <w:adjustRightInd w:val="0"/>
        <w:ind w:firstLine="851"/>
        <w:jc w:val="both"/>
        <w:rPr>
          <w:rFonts w:eastAsia="Calibri"/>
          <w:bCs/>
          <w:kern w:val="0"/>
          <w:sz w:val="28"/>
          <w:szCs w:val="28"/>
        </w:rPr>
      </w:pPr>
      <w:r w:rsidRPr="00BD0753">
        <w:rPr>
          <w:bCs/>
          <w:sz w:val="28"/>
          <w:szCs w:val="28"/>
        </w:rPr>
        <w:t xml:space="preserve">5. </w:t>
      </w:r>
      <w:r w:rsidRPr="00BD0753">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A2DE9" w:rsidRPr="00BD0753" w:rsidRDefault="008A2DE9" w:rsidP="008A2DE9">
      <w:pPr>
        <w:suppressAutoHyphens w:val="0"/>
        <w:autoSpaceDE w:val="0"/>
        <w:autoSpaceDN w:val="0"/>
        <w:adjustRightInd w:val="0"/>
        <w:ind w:firstLine="851"/>
        <w:jc w:val="both"/>
        <w:rPr>
          <w:rFonts w:eastAsia="Calibri"/>
          <w:bCs/>
          <w:kern w:val="0"/>
          <w:sz w:val="28"/>
          <w:szCs w:val="28"/>
        </w:rPr>
      </w:pPr>
      <w:r w:rsidRPr="00BD0753">
        <w:rPr>
          <w:rFonts w:eastAsia="Calibri"/>
          <w:bCs/>
          <w:kern w:val="0"/>
          <w:sz w:val="28"/>
          <w:szCs w:val="28"/>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A2DE9" w:rsidRPr="008A2DE9" w:rsidRDefault="008A2DE9" w:rsidP="008A2DE9">
      <w:pPr>
        <w:suppressAutoHyphens w:val="0"/>
        <w:autoSpaceDE w:val="0"/>
        <w:autoSpaceDN w:val="0"/>
        <w:adjustRightInd w:val="0"/>
        <w:ind w:firstLine="851"/>
        <w:jc w:val="both"/>
        <w:rPr>
          <w:rFonts w:eastAsia="Calibri"/>
          <w:b/>
          <w:bCs/>
          <w:kern w:val="0"/>
          <w:sz w:val="28"/>
          <w:szCs w:val="28"/>
        </w:rPr>
      </w:pPr>
      <w:r w:rsidRPr="00BD0753">
        <w:rPr>
          <w:rFonts w:eastAsia="Calibr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3532B" w:rsidRPr="00D14738" w:rsidRDefault="0053532B" w:rsidP="00D76539">
      <w:pPr>
        <w:suppressAutoHyphens w:val="0"/>
        <w:autoSpaceDE w:val="0"/>
        <w:autoSpaceDN w:val="0"/>
        <w:adjustRightInd w:val="0"/>
        <w:ind w:firstLine="851"/>
        <w:jc w:val="both"/>
        <w:rPr>
          <w:rFonts w:eastAsia="Calibri"/>
          <w:bCs/>
          <w:kern w:val="0"/>
          <w:sz w:val="28"/>
          <w:szCs w:val="28"/>
        </w:rPr>
      </w:pPr>
      <w:r w:rsidRPr="00D14738">
        <w:rPr>
          <w:bCs/>
          <w:sz w:val="28"/>
        </w:rPr>
        <w:t>6. Финансовый орган поселения осуществляет финансовый контроль</w:t>
      </w:r>
      <w:r w:rsidRPr="00D14738">
        <w:rPr>
          <w:rFonts w:eastAsia="Calibri"/>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3532B" w:rsidRPr="00D14738" w:rsidRDefault="0053532B" w:rsidP="00D76539">
      <w:pPr>
        <w:ind w:firstLine="851"/>
        <w:jc w:val="both"/>
        <w:rPr>
          <w:sz w:val="28"/>
          <w:szCs w:val="28"/>
        </w:rPr>
      </w:pPr>
      <w:r w:rsidRPr="00D14738">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53532B" w:rsidRPr="00D14738" w:rsidRDefault="0053532B" w:rsidP="00D76539">
      <w:pPr>
        <w:ind w:firstLine="851"/>
        <w:jc w:val="both"/>
        <w:rPr>
          <w:sz w:val="28"/>
          <w:szCs w:val="28"/>
        </w:rPr>
      </w:pPr>
      <w:r w:rsidRPr="00F20A62">
        <w:rPr>
          <w:sz w:val="28"/>
          <w:szCs w:val="28"/>
        </w:rPr>
        <w:t>соблюдение</w:t>
      </w:r>
      <w:r w:rsidR="00AF6545" w:rsidRPr="00F20A62">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D14738">
        <w:rPr>
          <w:sz w:val="28"/>
          <w:szCs w:val="28"/>
        </w:rPr>
        <w:t xml:space="preserve"> внутренних стандартов и процедур составления и исполн</w:t>
      </w:r>
      <w:r w:rsidRPr="00D14738">
        <w:rPr>
          <w:sz w:val="28"/>
          <w:szCs w:val="28"/>
        </w:rPr>
        <w:t>е</w:t>
      </w:r>
      <w:r w:rsidRPr="00D14738">
        <w:rPr>
          <w:sz w:val="28"/>
          <w:szCs w:val="28"/>
        </w:rPr>
        <w:t>ния бюджета по расходам, включая расходы на закупку товаров, работ, услуг для обеспечения муниципальных нужд, составления бю</w:t>
      </w:r>
      <w:r w:rsidRPr="00D14738">
        <w:rPr>
          <w:sz w:val="28"/>
          <w:szCs w:val="28"/>
        </w:rPr>
        <w:t>д</w:t>
      </w:r>
      <w:r w:rsidRPr="00D14738">
        <w:rPr>
          <w:sz w:val="28"/>
          <w:szCs w:val="28"/>
        </w:rPr>
        <w:t>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w:t>
      </w:r>
      <w:r w:rsidRPr="00D14738">
        <w:rPr>
          <w:sz w:val="28"/>
          <w:szCs w:val="28"/>
        </w:rPr>
        <w:t>т</w:t>
      </w:r>
      <w:r w:rsidRPr="00D14738">
        <w:rPr>
          <w:sz w:val="28"/>
          <w:szCs w:val="28"/>
        </w:rPr>
        <w:t>ных средств;</w:t>
      </w:r>
    </w:p>
    <w:p w:rsidR="0053532B" w:rsidRPr="00D14738" w:rsidRDefault="0053532B" w:rsidP="00D76539">
      <w:pPr>
        <w:ind w:firstLine="851"/>
        <w:jc w:val="both"/>
        <w:rPr>
          <w:sz w:val="28"/>
          <w:szCs w:val="28"/>
        </w:rPr>
      </w:pPr>
      <w:r w:rsidRPr="00D14738">
        <w:rPr>
          <w:sz w:val="28"/>
          <w:szCs w:val="28"/>
        </w:rPr>
        <w:t>подготовку и организацию мер по повышению экономности и результ</w:t>
      </w:r>
      <w:r w:rsidRPr="00D14738">
        <w:rPr>
          <w:sz w:val="28"/>
          <w:szCs w:val="28"/>
        </w:rPr>
        <w:t>а</w:t>
      </w:r>
      <w:r w:rsidRPr="00D14738">
        <w:rPr>
          <w:sz w:val="28"/>
          <w:szCs w:val="28"/>
        </w:rPr>
        <w:t>тивности использования бюджетных средств.</w:t>
      </w:r>
    </w:p>
    <w:p w:rsidR="0053532B" w:rsidRPr="00D14738" w:rsidRDefault="0053532B" w:rsidP="00D76539">
      <w:pPr>
        <w:ind w:firstLine="851"/>
        <w:jc w:val="both"/>
        <w:rPr>
          <w:sz w:val="28"/>
          <w:szCs w:val="28"/>
        </w:rPr>
      </w:pPr>
      <w:r w:rsidRPr="00D14738">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F6545" w:rsidRPr="00F20A62">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F6545" w:rsidRPr="00C33D42">
        <w:rPr>
          <w:sz w:val="28"/>
          <w:szCs w:val="28"/>
        </w:rPr>
        <w:t xml:space="preserve"> </w:t>
      </w:r>
      <w:r w:rsidRPr="00D14738">
        <w:rPr>
          <w:sz w:val="28"/>
          <w:szCs w:val="28"/>
        </w:rPr>
        <w:t>внутренних стандартов и процедур составления и исполнения бюджета по доходам, с</w:t>
      </w:r>
      <w:r w:rsidRPr="00D14738">
        <w:rPr>
          <w:sz w:val="28"/>
          <w:szCs w:val="28"/>
        </w:rPr>
        <w:t>о</w:t>
      </w:r>
      <w:r w:rsidRPr="00D14738">
        <w:rPr>
          <w:sz w:val="28"/>
          <w:szCs w:val="28"/>
        </w:rPr>
        <w:t>ставления бюджетной отчетности и ведения бюджетного учета этим главным администратором доходов бюджета и подведомственными админ</w:t>
      </w:r>
      <w:r w:rsidRPr="00D14738">
        <w:rPr>
          <w:sz w:val="28"/>
          <w:szCs w:val="28"/>
        </w:rPr>
        <w:t>и</w:t>
      </w:r>
      <w:r w:rsidRPr="00D14738">
        <w:rPr>
          <w:sz w:val="28"/>
          <w:szCs w:val="28"/>
        </w:rPr>
        <w:t>страторами доходов бюджета.</w:t>
      </w:r>
    </w:p>
    <w:p w:rsidR="00EE34C8" w:rsidRPr="00D14738" w:rsidRDefault="0053532B" w:rsidP="00D76539">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D14738">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F6545">
        <w:rPr>
          <w:rFonts w:ascii="Times New Roman" w:hAnsi="Times New Roman" w:cs="Times New Roman"/>
          <w:sz w:val="28"/>
          <w:szCs w:val="28"/>
        </w:rPr>
        <w:t xml:space="preserve"> </w:t>
      </w:r>
      <w:r w:rsidR="00AF6545" w:rsidRPr="00F20A62">
        <w:rPr>
          <w:rFonts w:ascii="Times New Roman"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F6545" w:rsidRPr="00AF6545">
        <w:rPr>
          <w:rFonts w:ascii="Times New Roman" w:hAnsi="Times New Roman" w:cs="Times New Roman"/>
          <w:sz w:val="28"/>
          <w:szCs w:val="28"/>
        </w:rPr>
        <w:t xml:space="preserve"> </w:t>
      </w:r>
      <w:r w:rsidRPr="00D14738">
        <w:rPr>
          <w:rFonts w:ascii="Times New Roman" w:hAnsi="Times New Roman" w:cs="Times New Roman"/>
          <w:sz w:val="28"/>
          <w:szCs w:val="28"/>
        </w:rPr>
        <w:t>внутренних стандартов и процедур составления и исполнения бюджета по источникам финансирования дефицита бюджета, с</w:t>
      </w:r>
      <w:r w:rsidRPr="00D14738">
        <w:rPr>
          <w:rFonts w:ascii="Times New Roman" w:hAnsi="Times New Roman" w:cs="Times New Roman"/>
          <w:sz w:val="28"/>
          <w:szCs w:val="28"/>
        </w:rPr>
        <w:t>о</w:t>
      </w:r>
      <w:r w:rsidRPr="00D14738">
        <w:rPr>
          <w:rFonts w:ascii="Times New Roman" w:hAnsi="Times New Roman" w:cs="Times New Roman"/>
          <w:sz w:val="28"/>
          <w:szCs w:val="28"/>
        </w:rPr>
        <w:t>ставления бюджетной отчетности и ведения бюджетного учета этим главным администратором источников финансирования дефицита бюджета и подведо</w:t>
      </w:r>
      <w:r w:rsidRPr="00D14738">
        <w:rPr>
          <w:rFonts w:ascii="Times New Roman" w:hAnsi="Times New Roman" w:cs="Times New Roman"/>
          <w:sz w:val="28"/>
          <w:szCs w:val="28"/>
        </w:rPr>
        <w:t>м</w:t>
      </w:r>
      <w:r w:rsidRPr="00D14738">
        <w:rPr>
          <w:rFonts w:ascii="Times New Roman" w:hAnsi="Times New Roman" w:cs="Times New Roman"/>
          <w:sz w:val="28"/>
          <w:szCs w:val="28"/>
        </w:rPr>
        <w:t>ственными администраторами источников финансирования дефицита бюдж</w:t>
      </w:r>
      <w:r w:rsidRPr="00D14738">
        <w:rPr>
          <w:rFonts w:ascii="Times New Roman" w:hAnsi="Times New Roman" w:cs="Times New Roman"/>
          <w:sz w:val="28"/>
          <w:szCs w:val="28"/>
        </w:rPr>
        <w:t>е</w:t>
      </w:r>
      <w:r w:rsidRPr="00D14738">
        <w:rPr>
          <w:rFonts w:ascii="Times New Roman" w:hAnsi="Times New Roman" w:cs="Times New Roman"/>
          <w:sz w:val="28"/>
          <w:szCs w:val="28"/>
        </w:rPr>
        <w:t>та.</w:t>
      </w:r>
    </w:p>
    <w:p w:rsidR="0053532B" w:rsidRPr="00FD15B2" w:rsidRDefault="0053532B" w:rsidP="00D76539">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37316D" w:rsidRPr="00BD0753" w:rsidRDefault="0037316D" w:rsidP="0037316D">
      <w:pPr>
        <w:suppressAutoHyphens w:val="0"/>
        <w:autoSpaceDE w:val="0"/>
        <w:autoSpaceDN w:val="0"/>
        <w:adjustRightInd w:val="0"/>
        <w:ind w:firstLine="851"/>
        <w:jc w:val="both"/>
        <w:outlineLvl w:val="0"/>
        <w:rPr>
          <w:rFonts w:eastAsia="Calibri"/>
          <w:b/>
          <w:bCs/>
          <w:kern w:val="0"/>
          <w:sz w:val="28"/>
          <w:szCs w:val="28"/>
        </w:rPr>
      </w:pPr>
      <w:r w:rsidRPr="00BD0753">
        <w:rPr>
          <w:rFonts w:eastAsia="Calibri"/>
          <w:b/>
          <w:bCs/>
          <w:kern w:val="0"/>
          <w:sz w:val="28"/>
          <w:szCs w:val="28"/>
        </w:rPr>
        <w:lastRenderedPageBreak/>
        <w:t>Статья 7</w:t>
      </w:r>
      <w:r w:rsidR="002C3B54">
        <w:rPr>
          <w:rFonts w:eastAsia="Calibri"/>
          <w:b/>
          <w:bCs/>
          <w:kern w:val="0"/>
          <w:sz w:val="28"/>
          <w:szCs w:val="28"/>
        </w:rPr>
        <w:t>3</w:t>
      </w:r>
      <w:r w:rsidRPr="00BD0753">
        <w:rPr>
          <w:rFonts w:eastAsia="Calibri"/>
          <w:b/>
          <w:bCs/>
          <w:kern w:val="0"/>
          <w:sz w:val="28"/>
          <w:szCs w:val="28"/>
        </w:rPr>
        <w:t>. Составление, внешняя проверка, рассмотрение и утверждение бюджетной отчетности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501424">
        <w:rPr>
          <w:rFonts w:eastAsia="Calibri"/>
          <w:kern w:val="0"/>
          <w:sz w:val="28"/>
          <w:szCs w:val="28"/>
        </w:rPr>
        <w:t xml:space="preserve"> </w:t>
      </w:r>
      <w:r w:rsidR="00501424" w:rsidRPr="00F20A62">
        <w:rPr>
          <w:rFonts w:eastAsia="Calibri"/>
          <w:kern w:val="0"/>
          <w:sz w:val="28"/>
          <w:szCs w:val="28"/>
        </w:rPr>
        <w:t xml:space="preserve">и Контрольно-счетную палату муниципального образования </w:t>
      </w:r>
      <w:r w:rsidR="00F20A62" w:rsidRPr="00F20A62">
        <w:rPr>
          <w:rFonts w:eastAsia="Calibri"/>
          <w:kern w:val="0"/>
          <w:sz w:val="28"/>
          <w:szCs w:val="28"/>
        </w:rPr>
        <w:t>Красноармейский район</w:t>
      </w:r>
      <w:r w:rsidRPr="00BD0753">
        <w:rPr>
          <w:rFonts w:eastAsia="Calibri"/>
          <w:kern w:val="0"/>
          <w:sz w:val="28"/>
          <w:szCs w:val="28"/>
        </w:rPr>
        <w:t>.</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F20A62">
        <w:rPr>
          <w:rFonts w:eastAsia="Calibri"/>
          <w:kern w:val="0"/>
          <w:sz w:val="28"/>
          <w:szCs w:val="28"/>
        </w:rPr>
        <w:t>Красноармейский</w:t>
      </w:r>
      <w:r w:rsidRPr="00BD0753">
        <w:rPr>
          <w:rFonts w:eastAsia="Calibri"/>
          <w:kern w:val="0"/>
          <w:sz w:val="28"/>
          <w:szCs w:val="28"/>
        </w:rPr>
        <w:t xml:space="preserve"> район.</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rsidR="008009DA" w:rsidRPr="00D9156D" w:rsidRDefault="008009DA" w:rsidP="008009DA">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rFonts w:eastAsia="Calibri"/>
          <w:kern w:val="0"/>
          <w:sz w:val="28"/>
          <w:szCs w:val="28"/>
        </w:rPr>
        <w:t xml:space="preserve">муниципального образования </w:t>
      </w:r>
      <w:r w:rsidR="00F20A62">
        <w:rPr>
          <w:rFonts w:eastAsia="Calibri"/>
          <w:kern w:val="0"/>
          <w:sz w:val="28"/>
          <w:szCs w:val="28"/>
        </w:rPr>
        <w:t>Красноармейский</w:t>
      </w:r>
      <w:r w:rsidRPr="00BD0753">
        <w:rPr>
          <w:rFonts w:eastAsia="Calibri"/>
          <w:kern w:val="0"/>
          <w:sz w:val="28"/>
          <w:szCs w:val="28"/>
        </w:rPr>
        <w:t xml:space="preserve"> район</w:t>
      </w:r>
      <w:r w:rsidRPr="00BD0753">
        <w:rPr>
          <w:rFonts w:eastAsia="Times New Roman"/>
          <w:kern w:val="0"/>
          <w:sz w:val="28"/>
          <w:szCs w:val="28"/>
          <w:lang w:eastAsia="ru-RU"/>
        </w:rPr>
        <w:t>.</w:t>
      </w:r>
    </w:p>
    <w:p w:rsidR="0037316D" w:rsidRPr="007F2C6C" w:rsidRDefault="0037316D"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74</w:t>
      </w:r>
      <w:r w:rsidRPr="007F2C6C">
        <w:rPr>
          <w:b/>
          <w:sz w:val="28"/>
          <w:szCs w:val="28"/>
        </w:rPr>
        <w:t>. Управление муниципальным долгом</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Управление муниципальным долгом осуществляет администрация.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lastRenderedPageBreak/>
        <w:t xml:space="preserve">Если при исполнении местного бюджета нарушаются предельные значения, указанные в </w:t>
      </w:r>
      <w:hyperlink r:id="rId32" w:history="1">
        <w:r w:rsidRPr="008A6A57">
          <w:rPr>
            <w:rFonts w:eastAsia="Calibri"/>
            <w:kern w:val="0"/>
            <w:sz w:val="28"/>
            <w:szCs w:val="28"/>
          </w:rPr>
          <w:t>статьях 107</w:t>
        </w:r>
      </w:hyperlink>
      <w:r w:rsidRPr="008A6A57">
        <w:rPr>
          <w:rFonts w:eastAsia="Calibri"/>
          <w:kern w:val="0"/>
          <w:sz w:val="28"/>
          <w:szCs w:val="28"/>
        </w:rPr>
        <w:t xml:space="preserve"> и </w:t>
      </w:r>
      <w:hyperlink r:id="rId33" w:history="1">
        <w:r w:rsidRPr="008A6A57">
          <w:rPr>
            <w:rFonts w:eastAsia="Calibri"/>
            <w:kern w:val="0"/>
            <w:sz w:val="28"/>
            <w:szCs w:val="28"/>
          </w:rPr>
          <w:t>111</w:t>
        </w:r>
      </w:hyperlink>
      <w:r w:rsidRPr="008A6A57">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3. </w:t>
      </w:r>
      <w:r w:rsidRPr="008A6A57">
        <w:rPr>
          <w:rFonts w:eastAsia="Times New Roman"/>
          <w:bCs/>
          <w:sz w:val="28"/>
          <w:szCs w:val="28"/>
        </w:rPr>
        <w:t>Финансовый орган поселения ведет муниципальную долговую книгу,</w:t>
      </w:r>
      <w:r w:rsidRPr="008A6A57">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7F2C6C" w:rsidRDefault="00EE34C8" w:rsidP="00897F89">
      <w:pPr>
        <w:widowControl w:val="0"/>
        <w:tabs>
          <w:tab w:val="left" w:pos="0"/>
        </w:tabs>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jc w:val="center"/>
        <w:rPr>
          <w:b/>
          <w:caps/>
          <w:sz w:val="28"/>
          <w:szCs w:val="28"/>
        </w:rPr>
      </w:pPr>
      <w:r w:rsidRPr="007F2C6C">
        <w:rPr>
          <w:b/>
          <w:caps/>
          <w:sz w:val="28"/>
          <w:szCs w:val="28"/>
        </w:rPr>
        <w:t xml:space="preserve">ГЛАВА </w:t>
      </w:r>
      <w:r w:rsidR="006D5D74">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EE34C8" w:rsidRPr="007F2C6C" w:rsidRDefault="00EE34C8" w:rsidP="00897F89">
      <w:pPr>
        <w:widowControl w:val="0"/>
        <w:suppressAutoHyphens w:val="0"/>
        <w:spacing w:line="240" w:lineRule="auto"/>
        <w:ind w:firstLine="851"/>
        <w:jc w:val="center"/>
        <w:rPr>
          <w:b/>
          <w:caps/>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EE34C8" w:rsidRPr="007F2C6C" w:rsidRDefault="00EE34C8" w:rsidP="00BA2EE7">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EE34C8" w:rsidRPr="007F2C6C" w:rsidRDefault="00EE34C8" w:rsidP="00897F89">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EE34C8" w:rsidRPr="007F2C6C" w:rsidRDefault="00EE34C8" w:rsidP="00897F89">
      <w:pPr>
        <w:pStyle w:val="ConsNonformat"/>
        <w:suppressAutoHyphens w:val="0"/>
        <w:spacing w:after="0" w:line="240" w:lineRule="auto"/>
        <w:ind w:firstLine="851"/>
        <w:jc w:val="both"/>
        <w:rPr>
          <w:rFonts w:ascii="Times New Roman" w:hAnsi="Times New Roman" w:cs="Times New Roman"/>
          <w:sz w:val="28"/>
          <w:szCs w:val="28"/>
        </w:rPr>
      </w:pPr>
    </w:p>
    <w:p w:rsidR="00EE34C8" w:rsidRPr="007F2C6C" w:rsidRDefault="00EE34C8" w:rsidP="004F5814">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sidR="00EE33B0">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E34C8" w:rsidRPr="007F2C6C" w:rsidRDefault="00EE34C8" w:rsidP="00F20A62">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lastRenderedPageBreak/>
        <w:t xml:space="preserve">Статья </w:t>
      </w:r>
      <w:r w:rsidR="00EE33B0">
        <w:rPr>
          <w:b/>
          <w:sz w:val="28"/>
          <w:szCs w:val="28"/>
        </w:rPr>
        <w:t>78</w:t>
      </w:r>
      <w:r w:rsidRPr="007F2C6C">
        <w:rPr>
          <w:b/>
          <w:sz w:val="28"/>
          <w:szCs w:val="28"/>
        </w:rPr>
        <w:t>. Удаление главы поселения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51600D" w:rsidRDefault="00EE34C8" w:rsidP="00897F89">
      <w:pPr>
        <w:widowControl w:val="0"/>
        <w:suppressAutoHyphens w:val="0"/>
        <w:spacing w:line="240" w:lineRule="auto"/>
        <w:ind w:firstLine="851"/>
        <w:jc w:val="both"/>
        <w:rPr>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 w:val="28"/>
          <w:szCs w:val="28"/>
        </w:rPr>
        <w:t>;</w:t>
      </w:r>
    </w:p>
    <w:p w:rsidR="00EE34C8" w:rsidRPr="00D14738" w:rsidRDefault="00EE34C8" w:rsidP="00897F8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34" w:history="1">
        <w:r w:rsidRPr="004F5814">
          <w:rPr>
            <w:rStyle w:val="ac"/>
            <w:rFonts w:ascii="Times New Roman" w:hAnsi="Times New Roman" w:cs="Times New Roman"/>
            <w:color w:val="auto"/>
            <w:sz w:val="28"/>
            <w:szCs w:val="28"/>
            <w:u w:val="none"/>
          </w:rPr>
          <w:t>законом</w:t>
        </w:r>
      </w:hyperlink>
      <w:r w:rsidRPr="007F2C6C">
        <w:rPr>
          <w:rFonts w:ascii="Times New Roman" w:hAnsi="Times New Roman" w:cs="Times New Roman"/>
          <w:sz w:val="28"/>
          <w:szCs w:val="28"/>
        </w:rPr>
        <w:t xml:space="preserve"> от 25.12.2008 № 273-ФЗ «О противодействии коррупции» и другим</w:t>
      </w:r>
      <w:r w:rsidR="00146CA3">
        <w:rPr>
          <w:rFonts w:ascii="Times New Roman" w:hAnsi="Times New Roman" w:cs="Times New Roman"/>
          <w:sz w:val="28"/>
          <w:szCs w:val="28"/>
        </w:rPr>
        <w:t>и федеральными законами</w:t>
      </w:r>
      <w:r w:rsidR="00146CA3" w:rsidRPr="00D14738">
        <w:rPr>
          <w:rFonts w:ascii="Times New Roman" w:hAnsi="Times New Roman" w:cs="Times New Roman"/>
          <w:sz w:val="28"/>
          <w:szCs w:val="28"/>
        </w:rPr>
        <w:t>;</w:t>
      </w:r>
    </w:p>
    <w:p w:rsidR="00857B84" w:rsidRPr="00D14738" w:rsidRDefault="00857B84" w:rsidP="00857B84">
      <w:pPr>
        <w:suppressAutoHyphens w:val="0"/>
        <w:autoSpaceDE w:val="0"/>
        <w:autoSpaceDN w:val="0"/>
        <w:adjustRightInd w:val="0"/>
        <w:ind w:firstLine="851"/>
        <w:jc w:val="both"/>
        <w:rPr>
          <w:rFonts w:eastAsia="Calibri"/>
          <w:bCs/>
          <w:kern w:val="0"/>
          <w:sz w:val="28"/>
          <w:szCs w:val="28"/>
        </w:rPr>
      </w:pPr>
      <w:r w:rsidRPr="00D14738">
        <w:rPr>
          <w:rFonts w:eastAsia="Calibri"/>
          <w:bCs/>
          <w:kern w:val="0"/>
          <w:sz w:val="28"/>
          <w:szCs w:val="28"/>
        </w:rPr>
        <w:t>5) допущение главой поселения, администрацией</w:t>
      </w:r>
      <w:r w:rsidR="00346A9F" w:rsidRPr="00D14738">
        <w:rPr>
          <w:rFonts w:eastAsia="Calibri"/>
          <w:bCs/>
          <w:kern w:val="0"/>
          <w:sz w:val="28"/>
          <w:szCs w:val="28"/>
        </w:rPr>
        <w:t xml:space="preserve"> поселения</w:t>
      </w:r>
      <w:r w:rsidRPr="00D14738">
        <w:rPr>
          <w:rFonts w:eastAsia="Calibri"/>
          <w:bCs/>
          <w:kern w:val="0"/>
          <w:sz w:val="28"/>
          <w:szCs w:val="28"/>
        </w:rPr>
        <w:t>,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4. Рассмотрение инициативы депутатов Совета об удалении главы поселения в отставку осуществляется с учетом мнения главы администрации </w:t>
      </w:r>
      <w:r w:rsidRPr="007F2C6C">
        <w:rPr>
          <w:sz w:val="28"/>
          <w:szCs w:val="28"/>
        </w:rPr>
        <w:lastRenderedPageBreak/>
        <w:t>(губернатора)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Pr="007F2C6C">
        <w:rPr>
          <w:sz w:val="28"/>
          <w:szCs w:val="28"/>
        </w:rPr>
        <w:lastRenderedPageBreak/>
        <w:t>опубликованию (обнародованию) одновременно с указанным решением Совета.</w:t>
      </w:r>
    </w:p>
    <w:p w:rsidR="00EE34C8" w:rsidRPr="007F2C6C" w:rsidRDefault="00EE34C8" w:rsidP="005C41F4">
      <w:pPr>
        <w:pStyle w:val="220"/>
        <w:widowControl w:val="0"/>
        <w:suppressAutoHyphens w:val="0"/>
        <w:overflowPunct w:val="0"/>
        <w:spacing w:line="240" w:lineRule="auto"/>
        <w:ind w:firstLine="851"/>
        <w:jc w:val="both"/>
        <w:rPr>
          <w:sz w:val="28"/>
          <w:szCs w:val="28"/>
        </w:rPr>
      </w:pPr>
      <w:r w:rsidRPr="007F2C6C">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C41F4" w:rsidRPr="008A6A57" w:rsidRDefault="005C41F4" w:rsidP="005C41F4">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 xml:space="preserve">14. Глава поселения, в отношении которого </w:t>
      </w:r>
      <w:r w:rsidR="00FD54FA" w:rsidRPr="008A6A57">
        <w:rPr>
          <w:rFonts w:eastAsia="Times New Roman"/>
          <w:kern w:val="0"/>
          <w:sz w:val="28"/>
          <w:szCs w:val="28"/>
          <w:lang w:eastAsia="ru-RU"/>
        </w:rPr>
        <w:t>Советом</w:t>
      </w:r>
      <w:r w:rsidRPr="008A6A57">
        <w:rPr>
          <w:rFonts w:eastAsia="Times New Roman"/>
          <w:kern w:val="0"/>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41F4" w:rsidRDefault="005C41F4"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7F2C6C" w:rsidRDefault="00EE34C8" w:rsidP="00897F89">
      <w:pPr>
        <w:widowControl w:val="0"/>
        <w:suppressAutoHyphens w:val="0"/>
        <w:spacing w:line="240" w:lineRule="auto"/>
        <w:ind w:firstLine="851"/>
        <w:jc w:val="both"/>
        <w:rPr>
          <w:b/>
          <w:sz w:val="28"/>
          <w:szCs w:val="28"/>
        </w:rPr>
      </w:pPr>
    </w:p>
    <w:p w:rsidR="00EE34C8" w:rsidRPr="007F2C6C" w:rsidRDefault="00EE34C8" w:rsidP="00897F89">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sidR="00EE33B0">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rsidR="00EE34C8" w:rsidRPr="007F2C6C" w:rsidRDefault="00EE34C8" w:rsidP="00897F89">
      <w:pPr>
        <w:pStyle w:val="a0"/>
        <w:widowControl w:val="0"/>
        <w:suppressAutoHyphens w:val="0"/>
        <w:spacing w:after="0"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caps/>
          <w:sz w:val="28"/>
          <w:szCs w:val="28"/>
        </w:rPr>
      </w:pPr>
    </w:p>
    <w:p w:rsidR="00EE34C8" w:rsidRPr="007F2C6C" w:rsidRDefault="00EE34C8" w:rsidP="00D76539">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sidR="006D5D74">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caps/>
          <w:sz w:val="28"/>
          <w:szCs w:val="28"/>
        </w:rPr>
      </w:pPr>
    </w:p>
    <w:p w:rsidR="00EE34C8" w:rsidRPr="00EF12DE" w:rsidRDefault="00EF12DE" w:rsidP="002D1F2A">
      <w:pPr>
        <w:widowControl w:val="0"/>
        <w:suppressAutoHyphens w:val="0"/>
        <w:spacing w:line="240" w:lineRule="auto"/>
        <w:ind w:firstLine="851"/>
        <w:jc w:val="both"/>
        <w:rPr>
          <w:b/>
          <w:strike/>
          <w:sz w:val="28"/>
          <w:szCs w:val="28"/>
        </w:rPr>
      </w:pPr>
      <w:r w:rsidRPr="00F20A62">
        <w:rPr>
          <w:b/>
          <w:sz w:val="28"/>
          <w:szCs w:val="28"/>
        </w:rPr>
        <w:t>Статья 81. Вступление в силу устава поселения</w:t>
      </w:r>
      <w:r>
        <w:rPr>
          <w:b/>
          <w:sz w:val="28"/>
          <w:szCs w:val="28"/>
        </w:rPr>
        <w:t xml:space="preserve"> </w:t>
      </w:r>
      <w:r w:rsidR="00EE34C8" w:rsidRPr="00EF12DE">
        <w:rPr>
          <w:b/>
          <w:sz w:val="28"/>
          <w:szCs w:val="28"/>
        </w:rPr>
        <w:t xml:space="preserve"> </w:t>
      </w:r>
    </w:p>
    <w:p w:rsidR="00EE34C8" w:rsidRPr="00EF12DE" w:rsidRDefault="00EE34C8" w:rsidP="002D1F2A">
      <w:pPr>
        <w:widowControl w:val="0"/>
        <w:suppressAutoHyphens w:val="0"/>
        <w:spacing w:line="240" w:lineRule="auto"/>
        <w:ind w:firstLine="851"/>
        <w:jc w:val="both"/>
        <w:rPr>
          <w:strike/>
          <w:sz w:val="28"/>
          <w:szCs w:val="28"/>
        </w:rPr>
      </w:pPr>
      <w:r w:rsidRPr="00D14738">
        <w:rPr>
          <w:sz w:val="28"/>
          <w:szCs w:val="28"/>
        </w:rPr>
        <w:t xml:space="preserve">Устав поселения </w:t>
      </w:r>
      <w:r w:rsidR="00EF12DE" w:rsidRPr="00F20A62">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6753F" w:rsidRPr="008114AD" w:rsidRDefault="0006753F" w:rsidP="002D1F2A">
      <w:pPr>
        <w:pStyle w:val="WW-2"/>
        <w:widowControl w:val="0"/>
        <w:suppressAutoHyphens w:val="0"/>
        <w:spacing w:line="240" w:lineRule="auto"/>
        <w:ind w:firstLine="851"/>
        <w:jc w:val="both"/>
        <w:rPr>
          <w:sz w:val="28"/>
          <w:szCs w:val="28"/>
        </w:rPr>
      </w:pPr>
    </w:p>
    <w:p w:rsidR="00EE34C8" w:rsidRPr="007F2C6C" w:rsidRDefault="00EE34C8" w:rsidP="002D1F2A">
      <w:pPr>
        <w:widowControl w:val="0"/>
        <w:tabs>
          <w:tab w:val="left" w:pos="142"/>
        </w:tabs>
        <w:suppressAutoHyphens w:val="0"/>
        <w:spacing w:line="240" w:lineRule="auto"/>
        <w:ind w:firstLine="851"/>
        <w:jc w:val="both"/>
        <w:rPr>
          <w:b/>
          <w:sz w:val="28"/>
          <w:szCs w:val="28"/>
        </w:rPr>
      </w:pPr>
      <w:r w:rsidRPr="007F2C6C">
        <w:rPr>
          <w:b/>
          <w:sz w:val="28"/>
          <w:szCs w:val="28"/>
        </w:rPr>
        <w:t>Статья 8</w:t>
      </w:r>
      <w:r w:rsidR="00EE33B0">
        <w:rPr>
          <w:b/>
          <w:sz w:val="28"/>
          <w:szCs w:val="28"/>
        </w:rPr>
        <w:t>2</w:t>
      </w:r>
      <w:r w:rsidRPr="007F2C6C">
        <w:rPr>
          <w:sz w:val="28"/>
          <w:szCs w:val="28"/>
        </w:rPr>
        <w:t xml:space="preserve">. </w:t>
      </w:r>
      <w:r w:rsidRPr="007F2C6C">
        <w:rPr>
          <w:b/>
          <w:sz w:val="28"/>
          <w:szCs w:val="28"/>
        </w:rPr>
        <w:t>О муниципальных правовых актах</w:t>
      </w:r>
    </w:p>
    <w:p w:rsidR="00EE34C8" w:rsidRDefault="00EE34C8" w:rsidP="002D1F2A">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2D1F2A">
      <w:pPr>
        <w:widowControl w:val="0"/>
        <w:suppressAutoHyphens w:val="0"/>
        <w:spacing w:line="240" w:lineRule="auto"/>
        <w:ind w:firstLine="851"/>
      </w:pPr>
    </w:p>
    <w:p w:rsidR="002B2904" w:rsidRDefault="002B2904" w:rsidP="002D1F2A">
      <w:pPr>
        <w:widowControl w:val="0"/>
        <w:suppressAutoHyphens w:val="0"/>
        <w:spacing w:line="240" w:lineRule="auto"/>
        <w:ind w:firstLine="851"/>
      </w:pPr>
    </w:p>
    <w:p w:rsidR="002B2904" w:rsidRDefault="002B2904" w:rsidP="002D1F2A">
      <w:pPr>
        <w:widowControl w:val="0"/>
        <w:suppressAutoHyphens w:val="0"/>
        <w:spacing w:line="240" w:lineRule="auto"/>
        <w:ind w:firstLine="851"/>
      </w:pPr>
    </w:p>
    <w:p w:rsidR="002B2904" w:rsidRDefault="002B2904" w:rsidP="002D1F2A">
      <w:pPr>
        <w:widowControl w:val="0"/>
        <w:suppressAutoHyphens w:val="0"/>
        <w:spacing w:line="240" w:lineRule="auto"/>
        <w:ind w:firstLine="851"/>
      </w:pPr>
    </w:p>
    <w:p w:rsidR="002B2904" w:rsidRDefault="002B2904" w:rsidP="002D1F2A">
      <w:pPr>
        <w:widowControl w:val="0"/>
        <w:suppressAutoHyphens w:val="0"/>
        <w:spacing w:line="240" w:lineRule="auto"/>
        <w:ind w:firstLine="851"/>
      </w:pPr>
    </w:p>
    <w:tbl>
      <w:tblPr>
        <w:tblW w:w="0" w:type="auto"/>
        <w:tblLayout w:type="fixed"/>
        <w:tblLook w:val="0000"/>
      </w:tblPr>
      <w:tblGrid>
        <w:gridCol w:w="4503"/>
        <w:gridCol w:w="5244"/>
      </w:tblGrid>
      <w:tr w:rsidR="002B2904" w:rsidTr="00D209CF">
        <w:tc>
          <w:tcPr>
            <w:tcW w:w="4503" w:type="dxa"/>
          </w:tcPr>
          <w:p w:rsidR="002B2904" w:rsidRPr="00E652E7" w:rsidRDefault="002B2904" w:rsidP="00D209CF">
            <w:pPr>
              <w:snapToGrid w:val="0"/>
              <w:rPr>
                <w:i/>
                <w:sz w:val="28"/>
                <w:szCs w:val="28"/>
              </w:rPr>
            </w:pPr>
          </w:p>
        </w:tc>
        <w:tc>
          <w:tcPr>
            <w:tcW w:w="5244" w:type="dxa"/>
          </w:tcPr>
          <w:p w:rsidR="002B2904" w:rsidRDefault="002B2904" w:rsidP="00D209CF">
            <w:pPr>
              <w:snapToGrid w:val="0"/>
              <w:ind w:left="-366" w:firstLine="366"/>
              <w:jc w:val="center"/>
              <w:rPr>
                <w:sz w:val="28"/>
                <w:szCs w:val="28"/>
              </w:rPr>
            </w:pPr>
            <w:r>
              <w:rPr>
                <w:sz w:val="28"/>
                <w:szCs w:val="28"/>
              </w:rPr>
              <w:t>ПРИЛОЖЕНИЕ № 2</w:t>
            </w:r>
          </w:p>
          <w:p w:rsidR="00B91C69" w:rsidRDefault="00B91C69" w:rsidP="00D209CF">
            <w:pPr>
              <w:ind w:left="-366" w:firstLine="366"/>
              <w:jc w:val="center"/>
              <w:rPr>
                <w:sz w:val="28"/>
                <w:szCs w:val="28"/>
              </w:rPr>
            </w:pPr>
          </w:p>
          <w:p w:rsidR="002B2904" w:rsidRDefault="002B2904" w:rsidP="00D209CF">
            <w:pPr>
              <w:ind w:left="-366" w:firstLine="366"/>
              <w:jc w:val="center"/>
              <w:rPr>
                <w:sz w:val="28"/>
                <w:szCs w:val="28"/>
              </w:rPr>
            </w:pPr>
            <w:r>
              <w:rPr>
                <w:sz w:val="28"/>
                <w:szCs w:val="28"/>
              </w:rPr>
              <w:t>УТВЕРЖДЁН</w:t>
            </w:r>
          </w:p>
          <w:p w:rsidR="002B2904" w:rsidRDefault="002B2904" w:rsidP="00D209CF">
            <w:pPr>
              <w:ind w:left="-366" w:firstLine="366"/>
              <w:jc w:val="center"/>
              <w:rPr>
                <w:sz w:val="28"/>
                <w:szCs w:val="28"/>
              </w:rPr>
            </w:pPr>
            <w:r>
              <w:rPr>
                <w:sz w:val="28"/>
                <w:szCs w:val="28"/>
              </w:rPr>
              <w:t xml:space="preserve">решением Совета </w:t>
            </w:r>
          </w:p>
          <w:p w:rsidR="002B2904" w:rsidRDefault="002B2904" w:rsidP="00D209CF">
            <w:pPr>
              <w:ind w:left="-366" w:firstLine="366"/>
              <w:jc w:val="center"/>
              <w:rPr>
                <w:sz w:val="28"/>
                <w:szCs w:val="28"/>
              </w:rPr>
            </w:pPr>
            <w:r>
              <w:rPr>
                <w:sz w:val="28"/>
                <w:szCs w:val="28"/>
              </w:rPr>
              <w:t xml:space="preserve">Старонижестеблиевского сельского </w:t>
            </w:r>
          </w:p>
          <w:p w:rsidR="002B2904" w:rsidRDefault="002B2904" w:rsidP="00D209CF">
            <w:pPr>
              <w:ind w:left="-366" w:firstLine="366"/>
              <w:jc w:val="center"/>
              <w:rPr>
                <w:sz w:val="28"/>
                <w:szCs w:val="28"/>
              </w:rPr>
            </w:pPr>
            <w:r>
              <w:rPr>
                <w:sz w:val="28"/>
                <w:szCs w:val="28"/>
              </w:rPr>
              <w:t>поселения Красноармейск</w:t>
            </w:r>
            <w:r>
              <w:rPr>
                <w:sz w:val="28"/>
                <w:szCs w:val="28"/>
              </w:rPr>
              <w:t>о</w:t>
            </w:r>
            <w:r>
              <w:rPr>
                <w:sz w:val="28"/>
                <w:szCs w:val="28"/>
              </w:rPr>
              <w:t>го района</w:t>
            </w:r>
          </w:p>
          <w:p w:rsidR="002B2904" w:rsidRDefault="002B2904" w:rsidP="00B91C69">
            <w:pPr>
              <w:ind w:left="-366" w:firstLine="366"/>
              <w:jc w:val="center"/>
              <w:rPr>
                <w:sz w:val="28"/>
                <w:szCs w:val="28"/>
              </w:rPr>
            </w:pPr>
            <w:r>
              <w:rPr>
                <w:sz w:val="28"/>
                <w:szCs w:val="28"/>
              </w:rPr>
              <w:t xml:space="preserve">от </w:t>
            </w:r>
            <w:r w:rsidR="00B91C69">
              <w:rPr>
                <w:sz w:val="28"/>
                <w:szCs w:val="28"/>
              </w:rPr>
              <w:t>_________________</w:t>
            </w:r>
            <w:r>
              <w:rPr>
                <w:sz w:val="28"/>
                <w:szCs w:val="28"/>
              </w:rPr>
              <w:t xml:space="preserve"> № ___</w:t>
            </w:r>
          </w:p>
        </w:tc>
      </w:tr>
      <w:tr w:rsidR="002B2904" w:rsidTr="00D209CF">
        <w:tc>
          <w:tcPr>
            <w:tcW w:w="4503" w:type="dxa"/>
          </w:tcPr>
          <w:p w:rsidR="002B2904" w:rsidRPr="00E652E7" w:rsidRDefault="002B2904" w:rsidP="00D209CF">
            <w:pPr>
              <w:snapToGrid w:val="0"/>
              <w:rPr>
                <w:i/>
                <w:sz w:val="28"/>
                <w:szCs w:val="28"/>
              </w:rPr>
            </w:pPr>
          </w:p>
        </w:tc>
        <w:tc>
          <w:tcPr>
            <w:tcW w:w="5244" w:type="dxa"/>
          </w:tcPr>
          <w:p w:rsidR="002B2904" w:rsidRDefault="002B2904" w:rsidP="00D209CF">
            <w:pPr>
              <w:snapToGrid w:val="0"/>
              <w:rPr>
                <w:sz w:val="28"/>
                <w:szCs w:val="28"/>
              </w:rPr>
            </w:pPr>
          </w:p>
        </w:tc>
      </w:tr>
    </w:tbl>
    <w:p w:rsidR="002B2904" w:rsidRDefault="002B2904" w:rsidP="002B2904">
      <w:pPr>
        <w:jc w:val="center"/>
        <w:rPr>
          <w:sz w:val="28"/>
        </w:rPr>
      </w:pPr>
    </w:p>
    <w:p w:rsidR="002B2904" w:rsidRDefault="002B2904" w:rsidP="002B2904">
      <w:pPr>
        <w:jc w:val="center"/>
        <w:rPr>
          <w:sz w:val="28"/>
        </w:rPr>
      </w:pPr>
      <w:r>
        <w:rPr>
          <w:sz w:val="28"/>
        </w:rPr>
        <w:t>СОСТАВ</w:t>
      </w:r>
    </w:p>
    <w:p w:rsidR="002B2904" w:rsidRDefault="002B2904" w:rsidP="002B2904">
      <w:pPr>
        <w:jc w:val="center"/>
        <w:rPr>
          <w:sz w:val="28"/>
        </w:rPr>
      </w:pPr>
      <w:r>
        <w:rPr>
          <w:sz w:val="28"/>
        </w:rPr>
        <w:t xml:space="preserve">организационного комитета по проведению публичных слушаний по </w:t>
      </w:r>
    </w:p>
    <w:p w:rsidR="002B2904" w:rsidRDefault="002B2904" w:rsidP="002B2904">
      <w:pPr>
        <w:jc w:val="center"/>
        <w:rPr>
          <w:sz w:val="28"/>
          <w:szCs w:val="28"/>
        </w:rPr>
      </w:pPr>
      <w:r>
        <w:rPr>
          <w:sz w:val="28"/>
        </w:rPr>
        <w:t xml:space="preserve">вопросу «Рассмотрение проекта устава </w:t>
      </w:r>
      <w:r>
        <w:rPr>
          <w:sz w:val="28"/>
          <w:szCs w:val="28"/>
        </w:rPr>
        <w:t xml:space="preserve">Старонижестеблиевского сельского </w:t>
      </w:r>
    </w:p>
    <w:p w:rsidR="002B2904" w:rsidRDefault="002B2904" w:rsidP="002B2904">
      <w:pPr>
        <w:jc w:val="center"/>
        <w:rPr>
          <w:sz w:val="28"/>
        </w:rPr>
      </w:pPr>
      <w:r>
        <w:rPr>
          <w:sz w:val="28"/>
          <w:szCs w:val="28"/>
        </w:rPr>
        <w:t>поселения Красноармейского района</w:t>
      </w:r>
      <w:r>
        <w:rPr>
          <w:sz w:val="28"/>
        </w:rPr>
        <w:t xml:space="preserve">» </w:t>
      </w:r>
    </w:p>
    <w:p w:rsidR="002B2904" w:rsidRDefault="002B2904" w:rsidP="002B2904">
      <w:pPr>
        <w:jc w:val="center"/>
        <w:rPr>
          <w:sz w:val="28"/>
          <w:szCs w:val="28"/>
        </w:rPr>
      </w:pPr>
    </w:p>
    <w:tbl>
      <w:tblPr>
        <w:tblW w:w="0" w:type="auto"/>
        <w:tblLayout w:type="fixed"/>
        <w:tblLook w:val="0000"/>
      </w:tblPr>
      <w:tblGrid>
        <w:gridCol w:w="3474"/>
        <w:gridCol w:w="6273"/>
      </w:tblGrid>
      <w:tr w:rsidR="002B2904" w:rsidTr="00D209CF">
        <w:tc>
          <w:tcPr>
            <w:tcW w:w="3474" w:type="dxa"/>
          </w:tcPr>
          <w:p w:rsidR="002B2904" w:rsidRPr="00A85744" w:rsidRDefault="002B2904" w:rsidP="00D209CF">
            <w:pPr>
              <w:rPr>
                <w:sz w:val="28"/>
                <w:szCs w:val="28"/>
              </w:rPr>
            </w:pPr>
            <w:r w:rsidRPr="00A85744">
              <w:rPr>
                <w:sz w:val="28"/>
                <w:szCs w:val="28"/>
              </w:rPr>
              <w:t>Черепанова</w:t>
            </w:r>
          </w:p>
          <w:p w:rsidR="002B2904" w:rsidRPr="00A85744" w:rsidRDefault="002B2904" w:rsidP="00D209CF">
            <w:pPr>
              <w:rPr>
                <w:sz w:val="28"/>
                <w:szCs w:val="28"/>
              </w:rPr>
            </w:pPr>
            <w:r w:rsidRPr="00A85744">
              <w:rPr>
                <w:sz w:val="28"/>
                <w:szCs w:val="28"/>
              </w:rPr>
              <w:t>Елена Егоровна</w:t>
            </w:r>
          </w:p>
          <w:p w:rsidR="002B2904" w:rsidRDefault="002B2904" w:rsidP="00D209CF">
            <w:pPr>
              <w:pStyle w:val="a0"/>
              <w:rPr>
                <w:sz w:val="28"/>
                <w:szCs w:val="28"/>
              </w:rPr>
            </w:pPr>
          </w:p>
        </w:tc>
        <w:tc>
          <w:tcPr>
            <w:tcW w:w="6273" w:type="dxa"/>
          </w:tcPr>
          <w:p w:rsidR="002B2904" w:rsidRPr="00A85744" w:rsidRDefault="002B2904" w:rsidP="00D209CF">
            <w:pPr>
              <w:pStyle w:val="a0"/>
              <w:jc w:val="both"/>
              <w:rPr>
                <w:sz w:val="28"/>
                <w:szCs w:val="28"/>
              </w:rPr>
            </w:pPr>
            <w:r w:rsidRPr="00A85744">
              <w:rPr>
                <w:sz w:val="28"/>
                <w:szCs w:val="28"/>
              </w:rPr>
              <w:t>заместитель главы Старонижестеблиевского сел</w:t>
            </w:r>
            <w:r w:rsidRPr="00A85744">
              <w:rPr>
                <w:sz w:val="28"/>
                <w:szCs w:val="28"/>
              </w:rPr>
              <w:t>ь</w:t>
            </w:r>
            <w:r w:rsidRPr="00A85744">
              <w:rPr>
                <w:sz w:val="28"/>
                <w:szCs w:val="28"/>
              </w:rPr>
              <w:t>ского поселения Красноармейского района;</w:t>
            </w:r>
          </w:p>
          <w:p w:rsidR="002B2904" w:rsidRDefault="002B2904" w:rsidP="00D209CF">
            <w:pPr>
              <w:pStyle w:val="a0"/>
              <w:rPr>
                <w:sz w:val="28"/>
                <w:szCs w:val="28"/>
              </w:rPr>
            </w:pPr>
          </w:p>
        </w:tc>
      </w:tr>
      <w:tr w:rsidR="002B2904" w:rsidTr="00D209CF">
        <w:tc>
          <w:tcPr>
            <w:tcW w:w="3474" w:type="dxa"/>
          </w:tcPr>
          <w:p w:rsidR="002B2904" w:rsidRDefault="002B2904" w:rsidP="00D209CF">
            <w:pPr>
              <w:rPr>
                <w:sz w:val="28"/>
              </w:rPr>
            </w:pPr>
            <w:r>
              <w:rPr>
                <w:sz w:val="28"/>
              </w:rPr>
              <w:t>Шестопал</w:t>
            </w:r>
          </w:p>
          <w:p w:rsidR="002B2904" w:rsidRDefault="002B2904" w:rsidP="00D209CF">
            <w:pPr>
              <w:rPr>
                <w:sz w:val="28"/>
              </w:rPr>
            </w:pPr>
            <w:r>
              <w:rPr>
                <w:sz w:val="28"/>
              </w:rPr>
              <w:t>Ольга Николаевна</w:t>
            </w:r>
          </w:p>
        </w:tc>
        <w:tc>
          <w:tcPr>
            <w:tcW w:w="6273" w:type="dxa"/>
          </w:tcPr>
          <w:p w:rsidR="002B2904" w:rsidRDefault="002B2904" w:rsidP="00D209CF">
            <w:pPr>
              <w:jc w:val="both"/>
              <w:rPr>
                <w:sz w:val="28"/>
                <w:szCs w:val="28"/>
              </w:rPr>
            </w:pPr>
            <w:r>
              <w:rPr>
                <w:sz w:val="28"/>
                <w:szCs w:val="28"/>
              </w:rPr>
              <w:t xml:space="preserve">Главный специалист </w:t>
            </w:r>
            <w:r w:rsidRPr="00A85744">
              <w:rPr>
                <w:sz w:val="28"/>
                <w:szCs w:val="28"/>
              </w:rPr>
              <w:t>по юридическим вопр</w:t>
            </w:r>
            <w:r w:rsidRPr="00A85744">
              <w:rPr>
                <w:sz w:val="28"/>
                <w:szCs w:val="28"/>
              </w:rPr>
              <w:t>о</w:t>
            </w:r>
            <w:r w:rsidRPr="00A85744">
              <w:rPr>
                <w:sz w:val="28"/>
                <w:szCs w:val="28"/>
              </w:rPr>
              <w:t>сам администрации Старонижестеблиевского сельского поселения Красноармейского района</w:t>
            </w:r>
          </w:p>
          <w:p w:rsidR="002B2904" w:rsidRDefault="002B2904" w:rsidP="00D209CF">
            <w:pPr>
              <w:jc w:val="both"/>
              <w:rPr>
                <w:sz w:val="28"/>
                <w:szCs w:val="28"/>
              </w:rPr>
            </w:pPr>
          </w:p>
        </w:tc>
      </w:tr>
      <w:tr w:rsidR="002B2904" w:rsidTr="00D209CF">
        <w:tc>
          <w:tcPr>
            <w:tcW w:w="3474" w:type="dxa"/>
          </w:tcPr>
          <w:p w:rsidR="002B2904" w:rsidRDefault="002B2904" w:rsidP="00D209CF">
            <w:pPr>
              <w:pStyle w:val="a0"/>
              <w:rPr>
                <w:sz w:val="28"/>
                <w:szCs w:val="28"/>
              </w:rPr>
            </w:pPr>
          </w:p>
        </w:tc>
        <w:tc>
          <w:tcPr>
            <w:tcW w:w="6273" w:type="dxa"/>
          </w:tcPr>
          <w:p w:rsidR="002B2904" w:rsidRPr="00A85744" w:rsidRDefault="002B2904" w:rsidP="00D209CF">
            <w:pPr>
              <w:rPr>
                <w:sz w:val="28"/>
                <w:szCs w:val="28"/>
              </w:rPr>
            </w:pPr>
            <w:r w:rsidRPr="00A85744">
              <w:rPr>
                <w:sz w:val="28"/>
                <w:szCs w:val="28"/>
              </w:rPr>
              <w:t>Члены организационного комитета:</w:t>
            </w:r>
          </w:p>
        </w:tc>
      </w:tr>
      <w:tr w:rsidR="002B2904" w:rsidTr="00D209CF">
        <w:tc>
          <w:tcPr>
            <w:tcW w:w="3474" w:type="dxa"/>
          </w:tcPr>
          <w:p w:rsidR="002B2904" w:rsidRPr="00A85744" w:rsidRDefault="002B2904" w:rsidP="00D209CF">
            <w:pPr>
              <w:rPr>
                <w:sz w:val="28"/>
                <w:szCs w:val="28"/>
              </w:rPr>
            </w:pPr>
            <w:r w:rsidRPr="00A85744">
              <w:rPr>
                <w:sz w:val="28"/>
                <w:szCs w:val="28"/>
              </w:rPr>
              <w:t>Дьяченко</w:t>
            </w:r>
          </w:p>
          <w:p w:rsidR="002B2904" w:rsidRDefault="002B2904" w:rsidP="00D209CF">
            <w:r w:rsidRPr="00A85744">
              <w:rPr>
                <w:sz w:val="28"/>
                <w:szCs w:val="28"/>
              </w:rPr>
              <w:t>Татьяна Владимировна</w:t>
            </w:r>
          </w:p>
        </w:tc>
        <w:tc>
          <w:tcPr>
            <w:tcW w:w="6273" w:type="dxa"/>
          </w:tcPr>
          <w:p w:rsidR="002B2904" w:rsidRPr="00A85744" w:rsidRDefault="002B2904" w:rsidP="00D209CF">
            <w:pPr>
              <w:rPr>
                <w:sz w:val="28"/>
                <w:szCs w:val="28"/>
              </w:rPr>
            </w:pPr>
            <w:r w:rsidRPr="00A85744">
              <w:rPr>
                <w:sz w:val="28"/>
                <w:szCs w:val="28"/>
              </w:rPr>
              <w:t>председатель Совета Старонижестеблиевского сельского поселения Красноармейского района.</w:t>
            </w:r>
          </w:p>
          <w:p w:rsidR="002B2904" w:rsidRDefault="002B2904" w:rsidP="00D209CF">
            <w:pPr>
              <w:pStyle w:val="a0"/>
              <w:jc w:val="both"/>
              <w:rPr>
                <w:sz w:val="28"/>
                <w:szCs w:val="28"/>
              </w:rPr>
            </w:pPr>
          </w:p>
        </w:tc>
      </w:tr>
      <w:tr w:rsidR="002B2904" w:rsidTr="00D209CF">
        <w:tc>
          <w:tcPr>
            <w:tcW w:w="3474" w:type="dxa"/>
          </w:tcPr>
          <w:p w:rsidR="002B2904" w:rsidRPr="00A85744" w:rsidRDefault="002B2904" w:rsidP="00D209CF">
            <w:pPr>
              <w:rPr>
                <w:sz w:val="28"/>
                <w:szCs w:val="28"/>
              </w:rPr>
            </w:pPr>
            <w:r w:rsidRPr="00A85744">
              <w:rPr>
                <w:sz w:val="28"/>
                <w:szCs w:val="28"/>
              </w:rPr>
              <w:t xml:space="preserve">Гирька </w:t>
            </w:r>
          </w:p>
          <w:p w:rsidR="002B2904" w:rsidRDefault="002B2904" w:rsidP="00D209CF">
            <w:pPr>
              <w:rPr>
                <w:sz w:val="28"/>
              </w:rPr>
            </w:pPr>
            <w:r w:rsidRPr="00A85744">
              <w:rPr>
                <w:sz w:val="28"/>
                <w:szCs w:val="28"/>
              </w:rPr>
              <w:t>Александр Иванович</w:t>
            </w:r>
          </w:p>
        </w:tc>
        <w:tc>
          <w:tcPr>
            <w:tcW w:w="6273" w:type="dxa"/>
          </w:tcPr>
          <w:p w:rsidR="002B2904" w:rsidRPr="00A85744" w:rsidRDefault="002B2904" w:rsidP="00D209CF">
            <w:pPr>
              <w:rPr>
                <w:sz w:val="28"/>
                <w:szCs w:val="28"/>
              </w:rPr>
            </w:pPr>
            <w:r w:rsidRPr="00A85744">
              <w:rPr>
                <w:sz w:val="28"/>
                <w:szCs w:val="28"/>
              </w:rPr>
              <w:t>председатель постоянной комиссии по законн</w:t>
            </w:r>
            <w:r w:rsidRPr="00A85744">
              <w:rPr>
                <w:sz w:val="28"/>
                <w:szCs w:val="28"/>
              </w:rPr>
              <w:t>о</w:t>
            </w:r>
            <w:r w:rsidRPr="00A85744">
              <w:rPr>
                <w:sz w:val="28"/>
                <w:szCs w:val="28"/>
              </w:rPr>
              <w:t>сти, правопорядку, охране прав и свобод граждан и вопросам казачества.</w:t>
            </w:r>
          </w:p>
          <w:p w:rsidR="002B2904" w:rsidRDefault="002B2904" w:rsidP="00D209CF">
            <w:pPr>
              <w:pStyle w:val="a0"/>
              <w:jc w:val="both"/>
              <w:rPr>
                <w:sz w:val="28"/>
                <w:szCs w:val="28"/>
              </w:rPr>
            </w:pPr>
          </w:p>
        </w:tc>
      </w:tr>
      <w:tr w:rsidR="002B2904" w:rsidTr="00D209CF">
        <w:tc>
          <w:tcPr>
            <w:tcW w:w="3474" w:type="dxa"/>
          </w:tcPr>
          <w:p w:rsidR="002B2904" w:rsidRDefault="002B2904" w:rsidP="00D209CF">
            <w:pPr>
              <w:rPr>
                <w:sz w:val="28"/>
              </w:rPr>
            </w:pPr>
            <w:r>
              <w:rPr>
                <w:sz w:val="28"/>
              </w:rPr>
              <w:t>Борисенкова</w:t>
            </w:r>
          </w:p>
          <w:p w:rsidR="002B2904" w:rsidRDefault="002B2904" w:rsidP="00D209CF">
            <w:pPr>
              <w:rPr>
                <w:sz w:val="28"/>
              </w:rPr>
            </w:pPr>
            <w:r>
              <w:rPr>
                <w:sz w:val="28"/>
              </w:rPr>
              <w:t>Татьяна Борисовна</w:t>
            </w:r>
          </w:p>
        </w:tc>
        <w:tc>
          <w:tcPr>
            <w:tcW w:w="6273" w:type="dxa"/>
          </w:tcPr>
          <w:p w:rsidR="002B2904" w:rsidRPr="00A85744" w:rsidRDefault="002B2904" w:rsidP="00D209CF">
            <w:pPr>
              <w:rPr>
                <w:sz w:val="28"/>
                <w:szCs w:val="28"/>
              </w:rPr>
            </w:pPr>
            <w:r>
              <w:rPr>
                <w:sz w:val="28"/>
                <w:szCs w:val="28"/>
              </w:rPr>
              <w:t>председатель</w:t>
            </w:r>
            <w:r w:rsidRPr="00A85744">
              <w:rPr>
                <w:sz w:val="28"/>
                <w:szCs w:val="28"/>
              </w:rPr>
              <w:t xml:space="preserve"> постоянной комиссии по</w:t>
            </w:r>
            <w:r>
              <w:rPr>
                <w:sz w:val="28"/>
                <w:szCs w:val="28"/>
              </w:rPr>
              <w:t xml:space="preserve"> вопросам экономики, бюджету, финансам, налогам и расп</w:t>
            </w:r>
            <w:r>
              <w:rPr>
                <w:sz w:val="28"/>
                <w:szCs w:val="28"/>
              </w:rPr>
              <w:t>о</w:t>
            </w:r>
            <w:r>
              <w:rPr>
                <w:sz w:val="28"/>
                <w:szCs w:val="28"/>
              </w:rPr>
              <w:t xml:space="preserve">ряжению муниципальной собственностью </w:t>
            </w:r>
          </w:p>
        </w:tc>
      </w:tr>
    </w:tbl>
    <w:p w:rsidR="002B2904" w:rsidRDefault="002B2904" w:rsidP="002B2904">
      <w:pPr>
        <w:rPr>
          <w:sz w:val="28"/>
          <w:szCs w:val="28"/>
        </w:rPr>
      </w:pPr>
    </w:p>
    <w:p w:rsidR="002B2904" w:rsidRDefault="002B2904" w:rsidP="002B2904">
      <w:pPr>
        <w:rPr>
          <w:sz w:val="28"/>
          <w:szCs w:val="28"/>
        </w:rPr>
      </w:pPr>
    </w:p>
    <w:p w:rsidR="002B2904" w:rsidRDefault="002B2904" w:rsidP="002B2904">
      <w:pPr>
        <w:rPr>
          <w:sz w:val="28"/>
          <w:szCs w:val="28"/>
        </w:rPr>
      </w:pPr>
    </w:p>
    <w:p w:rsidR="002B2904" w:rsidRDefault="002B2904" w:rsidP="002B2904">
      <w:pPr>
        <w:rPr>
          <w:sz w:val="28"/>
          <w:szCs w:val="28"/>
        </w:rPr>
      </w:pPr>
      <w:r>
        <w:rPr>
          <w:sz w:val="28"/>
          <w:szCs w:val="28"/>
        </w:rPr>
        <w:t>Председатель Совета</w:t>
      </w:r>
    </w:p>
    <w:p w:rsidR="002B2904" w:rsidRDefault="002B2904" w:rsidP="002B2904">
      <w:pPr>
        <w:rPr>
          <w:sz w:val="28"/>
          <w:szCs w:val="28"/>
        </w:rPr>
      </w:pPr>
      <w:r>
        <w:rPr>
          <w:sz w:val="28"/>
          <w:szCs w:val="28"/>
        </w:rPr>
        <w:t>Старонижестеблиевского</w:t>
      </w:r>
    </w:p>
    <w:p w:rsidR="002B2904" w:rsidRDefault="002B2904" w:rsidP="002B2904">
      <w:pPr>
        <w:rPr>
          <w:sz w:val="28"/>
          <w:szCs w:val="28"/>
        </w:rPr>
      </w:pPr>
      <w:r>
        <w:rPr>
          <w:sz w:val="28"/>
          <w:szCs w:val="28"/>
        </w:rPr>
        <w:t xml:space="preserve">сельского поселения </w:t>
      </w:r>
    </w:p>
    <w:p w:rsidR="002B2904" w:rsidRDefault="002B2904" w:rsidP="002B2904">
      <w:pPr>
        <w:rPr>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Т.В.Дьяченко </w:t>
      </w:r>
    </w:p>
    <w:p w:rsidR="002B2904" w:rsidRDefault="002B2904" w:rsidP="002B2904">
      <w:pPr>
        <w:rPr>
          <w:sz w:val="28"/>
          <w:szCs w:val="28"/>
        </w:rPr>
      </w:pPr>
    </w:p>
    <w:p w:rsidR="002B2904" w:rsidRDefault="002B2904" w:rsidP="002B2904">
      <w:pPr>
        <w:rPr>
          <w:sz w:val="28"/>
          <w:szCs w:val="28"/>
        </w:rPr>
      </w:pPr>
    </w:p>
    <w:p w:rsidR="002B2904" w:rsidRDefault="002B2904" w:rsidP="002B2904">
      <w:pPr>
        <w:widowControl w:val="0"/>
        <w:tabs>
          <w:tab w:val="left" w:pos="-1276"/>
          <w:tab w:val="left" w:pos="24716"/>
        </w:tabs>
        <w:rPr>
          <w:sz w:val="28"/>
        </w:rPr>
      </w:pPr>
    </w:p>
    <w:tbl>
      <w:tblPr>
        <w:tblW w:w="10077" w:type="dxa"/>
        <w:tblLayout w:type="fixed"/>
        <w:tblLook w:val="04A0"/>
      </w:tblPr>
      <w:tblGrid>
        <w:gridCol w:w="5920"/>
        <w:gridCol w:w="4157"/>
      </w:tblGrid>
      <w:tr w:rsidR="002B2904" w:rsidTr="00D209CF">
        <w:tc>
          <w:tcPr>
            <w:tcW w:w="5920" w:type="dxa"/>
          </w:tcPr>
          <w:p w:rsidR="002B2904" w:rsidRDefault="002B2904" w:rsidP="00D209CF">
            <w:pPr>
              <w:widowControl w:val="0"/>
              <w:snapToGrid w:val="0"/>
              <w:jc w:val="both"/>
              <w:rPr>
                <w:kern w:val="2"/>
                <w:sz w:val="28"/>
                <w:szCs w:val="28"/>
                <w:lang w:eastAsia="en-US"/>
              </w:rPr>
            </w:pPr>
          </w:p>
        </w:tc>
        <w:tc>
          <w:tcPr>
            <w:tcW w:w="4157" w:type="dxa"/>
            <w:hideMark/>
          </w:tcPr>
          <w:p w:rsidR="002B2904" w:rsidRDefault="002B2904" w:rsidP="00D209CF">
            <w:pPr>
              <w:snapToGrid w:val="0"/>
              <w:rPr>
                <w:sz w:val="28"/>
                <w:szCs w:val="28"/>
              </w:rPr>
            </w:pPr>
          </w:p>
          <w:p w:rsidR="002B2904" w:rsidRDefault="002B2904" w:rsidP="00D209CF">
            <w:pPr>
              <w:snapToGrid w:val="0"/>
              <w:ind w:left="-366" w:firstLine="366"/>
              <w:jc w:val="center"/>
              <w:rPr>
                <w:sz w:val="28"/>
                <w:szCs w:val="28"/>
              </w:rPr>
            </w:pPr>
            <w:r>
              <w:rPr>
                <w:sz w:val="28"/>
                <w:szCs w:val="28"/>
              </w:rPr>
              <w:t>ПРИЛОЖЕНИЕ № 3</w:t>
            </w:r>
          </w:p>
          <w:p w:rsidR="002B2904" w:rsidRDefault="002B2904" w:rsidP="00D209CF">
            <w:pPr>
              <w:snapToGrid w:val="0"/>
              <w:ind w:left="-366" w:firstLine="366"/>
              <w:jc w:val="center"/>
              <w:rPr>
                <w:sz w:val="28"/>
                <w:szCs w:val="28"/>
              </w:rPr>
            </w:pPr>
          </w:p>
          <w:p w:rsidR="002B2904" w:rsidRDefault="002B2904" w:rsidP="00D209CF">
            <w:pPr>
              <w:ind w:left="-366" w:firstLine="366"/>
              <w:jc w:val="center"/>
              <w:rPr>
                <w:sz w:val="28"/>
                <w:szCs w:val="28"/>
              </w:rPr>
            </w:pPr>
            <w:r>
              <w:rPr>
                <w:sz w:val="28"/>
                <w:szCs w:val="28"/>
              </w:rPr>
              <w:t>УТВЕРЖДЁН</w:t>
            </w:r>
          </w:p>
          <w:p w:rsidR="002B2904" w:rsidRDefault="002B2904" w:rsidP="00D209CF">
            <w:pPr>
              <w:ind w:left="-366" w:firstLine="366"/>
              <w:jc w:val="center"/>
              <w:rPr>
                <w:sz w:val="28"/>
                <w:szCs w:val="28"/>
              </w:rPr>
            </w:pPr>
            <w:r>
              <w:rPr>
                <w:sz w:val="28"/>
                <w:szCs w:val="28"/>
              </w:rPr>
              <w:t xml:space="preserve">решением Совета </w:t>
            </w:r>
          </w:p>
          <w:p w:rsidR="002B2904" w:rsidRDefault="002B2904" w:rsidP="00D209CF">
            <w:pPr>
              <w:ind w:left="-366" w:firstLine="366"/>
              <w:jc w:val="center"/>
              <w:rPr>
                <w:sz w:val="28"/>
                <w:szCs w:val="28"/>
              </w:rPr>
            </w:pPr>
            <w:r>
              <w:rPr>
                <w:sz w:val="28"/>
                <w:szCs w:val="28"/>
              </w:rPr>
              <w:t xml:space="preserve">Старонижестеблиевского </w:t>
            </w:r>
          </w:p>
          <w:p w:rsidR="002B2904" w:rsidRDefault="002B2904" w:rsidP="00D209CF">
            <w:pPr>
              <w:ind w:left="-366" w:firstLine="366"/>
              <w:jc w:val="center"/>
              <w:rPr>
                <w:sz w:val="28"/>
                <w:szCs w:val="28"/>
              </w:rPr>
            </w:pPr>
            <w:r>
              <w:rPr>
                <w:sz w:val="28"/>
                <w:szCs w:val="28"/>
              </w:rPr>
              <w:t xml:space="preserve">сельского поселения </w:t>
            </w:r>
          </w:p>
          <w:p w:rsidR="002B2904" w:rsidRDefault="002B2904" w:rsidP="00D209CF">
            <w:pPr>
              <w:ind w:left="-366" w:firstLine="366"/>
              <w:jc w:val="center"/>
              <w:rPr>
                <w:sz w:val="28"/>
                <w:szCs w:val="28"/>
              </w:rPr>
            </w:pPr>
            <w:r>
              <w:rPr>
                <w:sz w:val="28"/>
                <w:szCs w:val="28"/>
              </w:rPr>
              <w:t>Красноа</w:t>
            </w:r>
            <w:r>
              <w:rPr>
                <w:sz w:val="28"/>
                <w:szCs w:val="28"/>
              </w:rPr>
              <w:t>р</w:t>
            </w:r>
            <w:r>
              <w:rPr>
                <w:sz w:val="28"/>
                <w:szCs w:val="28"/>
              </w:rPr>
              <w:t>мейского района</w:t>
            </w:r>
          </w:p>
          <w:p w:rsidR="002B2904" w:rsidRDefault="002B2904" w:rsidP="00B91C69">
            <w:pPr>
              <w:widowControl w:val="0"/>
              <w:jc w:val="both"/>
              <w:rPr>
                <w:kern w:val="2"/>
                <w:sz w:val="28"/>
                <w:szCs w:val="28"/>
                <w:lang w:eastAsia="en-US"/>
              </w:rPr>
            </w:pPr>
            <w:r>
              <w:rPr>
                <w:sz w:val="28"/>
                <w:szCs w:val="28"/>
              </w:rPr>
              <w:t xml:space="preserve">  от </w:t>
            </w:r>
            <w:r w:rsidR="00B91C69">
              <w:rPr>
                <w:sz w:val="28"/>
                <w:szCs w:val="28"/>
              </w:rPr>
              <w:t>_____________</w:t>
            </w:r>
            <w:r>
              <w:rPr>
                <w:sz w:val="28"/>
                <w:szCs w:val="28"/>
              </w:rPr>
              <w:t xml:space="preserve"> № </w:t>
            </w:r>
            <w:r w:rsidR="00B91C69">
              <w:rPr>
                <w:sz w:val="28"/>
                <w:szCs w:val="28"/>
              </w:rPr>
              <w:t>____</w:t>
            </w:r>
            <w:r>
              <w:rPr>
                <w:sz w:val="28"/>
                <w:szCs w:val="28"/>
              </w:rPr>
              <w:t>__</w:t>
            </w:r>
          </w:p>
        </w:tc>
      </w:tr>
      <w:tr w:rsidR="002B2904" w:rsidTr="00D209CF">
        <w:tc>
          <w:tcPr>
            <w:tcW w:w="5920" w:type="dxa"/>
          </w:tcPr>
          <w:p w:rsidR="002B2904" w:rsidRDefault="002B2904" w:rsidP="00D209CF">
            <w:pPr>
              <w:widowControl w:val="0"/>
              <w:snapToGrid w:val="0"/>
              <w:jc w:val="both"/>
              <w:rPr>
                <w:kern w:val="2"/>
                <w:sz w:val="28"/>
                <w:szCs w:val="28"/>
                <w:lang w:eastAsia="en-US"/>
              </w:rPr>
            </w:pPr>
          </w:p>
        </w:tc>
        <w:tc>
          <w:tcPr>
            <w:tcW w:w="4157" w:type="dxa"/>
          </w:tcPr>
          <w:p w:rsidR="002B2904" w:rsidRDefault="002B2904" w:rsidP="00D209CF">
            <w:pPr>
              <w:widowControl w:val="0"/>
              <w:snapToGrid w:val="0"/>
              <w:jc w:val="both"/>
              <w:rPr>
                <w:kern w:val="2"/>
                <w:sz w:val="28"/>
                <w:szCs w:val="28"/>
                <w:lang w:eastAsia="en-US"/>
              </w:rPr>
            </w:pPr>
          </w:p>
        </w:tc>
      </w:tr>
    </w:tbl>
    <w:p w:rsidR="002B2904" w:rsidRDefault="002B2904" w:rsidP="002B2904">
      <w:pPr>
        <w:jc w:val="both"/>
        <w:rPr>
          <w:kern w:val="2"/>
          <w:sz w:val="28"/>
          <w:szCs w:val="28"/>
          <w:lang w:eastAsia="en-US"/>
        </w:rPr>
      </w:pPr>
    </w:p>
    <w:p w:rsidR="002B2904" w:rsidRDefault="002B2904" w:rsidP="002B2904">
      <w:pPr>
        <w:jc w:val="center"/>
        <w:rPr>
          <w:sz w:val="28"/>
          <w:szCs w:val="28"/>
        </w:rPr>
      </w:pPr>
      <w:r>
        <w:rPr>
          <w:sz w:val="28"/>
          <w:szCs w:val="28"/>
        </w:rPr>
        <w:t>ПОРЯДОК</w:t>
      </w:r>
    </w:p>
    <w:p w:rsidR="002B2904" w:rsidRDefault="002B2904" w:rsidP="002B2904">
      <w:pPr>
        <w:jc w:val="center"/>
        <w:rPr>
          <w:sz w:val="28"/>
          <w:szCs w:val="28"/>
        </w:rPr>
      </w:pPr>
      <w:r>
        <w:rPr>
          <w:sz w:val="28"/>
          <w:szCs w:val="28"/>
        </w:rPr>
        <w:t>учета предложений и участия граждан в обсуждении проекта</w:t>
      </w:r>
    </w:p>
    <w:p w:rsidR="002B2904" w:rsidRDefault="002B2904" w:rsidP="002B2904">
      <w:pPr>
        <w:jc w:val="center"/>
        <w:rPr>
          <w:sz w:val="28"/>
          <w:szCs w:val="28"/>
        </w:rPr>
      </w:pPr>
      <w:r>
        <w:rPr>
          <w:sz w:val="28"/>
          <w:szCs w:val="28"/>
        </w:rPr>
        <w:t>устава Старонижестеблиевского сельского поселения</w:t>
      </w:r>
    </w:p>
    <w:p w:rsidR="002B2904" w:rsidRDefault="002B2904" w:rsidP="002B2904">
      <w:pPr>
        <w:jc w:val="center"/>
        <w:rPr>
          <w:sz w:val="28"/>
          <w:szCs w:val="28"/>
        </w:rPr>
      </w:pPr>
      <w:r>
        <w:rPr>
          <w:sz w:val="28"/>
          <w:szCs w:val="28"/>
        </w:rPr>
        <w:t>Красноармейского района</w:t>
      </w:r>
    </w:p>
    <w:p w:rsidR="002B2904" w:rsidRDefault="002B2904" w:rsidP="002B2904">
      <w:pPr>
        <w:rPr>
          <w:sz w:val="28"/>
          <w:szCs w:val="28"/>
        </w:rPr>
      </w:pPr>
    </w:p>
    <w:p w:rsidR="002B2904" w:rsidRDefault="002B2904" w:rsidP="002B2904">
      <w:pPr>
        <w:tabs>
          <w:tab w:val="left" w:pos="567"/>
        </w:tabs>
        <w:jc w:val="both"/>
        <w:rPr>
          <w:sz w:val="28"/>
          <w:szCs w:val="28"/>
        </w:rPr>
      </w:pPr>
      <w:r>
        <w:rPr>
          <w:sz w:val="28"/>
          <w:szCs w:val="28"/>
        </w:rPr>
        <w:tab/>
        <w:t>1. Население Старонижестеблиевского сельского поселения Красноарме</w:t>
      </w:r>
      <w:r>
        <w:rPr>
          <w:sz w:val="28"/>
          <w:szCs w:val="28"/>
        </w:rPr>
        <w:t>й</w:t>
      </w:r>
      <w:r>
        <w:rPr>
          <w:sz w:val="28"/>
          <w:szCs w:val="28"/>
        </w:rPr>
        <w:t>ского района с момента опубликования (обнародования) проекта устава Стар</w:t>
      </w:r>
      <w:r>
        <w:rPr>
          <w:sz w:val="28"/>
          <w:szCs w:val="28"/>
        </w:rPr>
        <w:t>о</w:t>
      </w:r>
      <w:r>
        <w:rPr>
          <w:sz w:val="28"/>
          <w:szCs w:val="28"/>
        </w:rPr>
        <w:t>нижестеблиевского сельского поселения Красноармейского района вправе уч</w:t>
      </w:r>
      <w:r>
        <w:rPr>
          <w:sz w:val="28"/>
          <w:szCs w:val="28"/>
        </w:rPr>
        <w:t>а</w:t>
      </w:r>
      <w:r>
        <w:rPr>
          <w:sz w:val="28"/>
          <w:szCs w:val="28"/>
        </w:rPr>
        <w:t>ствовать в его обсуждении в следующих формах:</w:t>
      </w:r>
    </w:p>
    <w:p w:rsidR="002B2904" w:rsidRDefault="002B2904" w:rsidP="002B2904">
      <w:pPr>
        <w:tabs>
          <w:tab w:val="left" w:pos="567"/>
        </w:tabs>
        <w:jc w:val="both"/>
        <w:rPr>
          <w:sz w:val="28"/>
          <w:szCs w:val="28"/>
        </w:rPr>
      </w:pPr>
      <w:r>
        <w:rPr>
          <w:sz w:val="28"/>
          <w:szCs w:val="28"/>
        </w:rPr>
        <w:tab/>
        <w:t>1) проведение собрания граждан по месту жительства;</w:t>
      </w:r>
    </w:p>
    <w:p w:rsidR="002B2904" w:rsidRDefault="002B2904" w:rsidP="002B2904">
      <w:pPr>
        <w:tabs>
          <w:tab w:val="left" w:pos="567"/>
          <w:tab w:val="left" w:pos="851"/>
        </w:tabs>
        <w:jc w:val="both"/>
        <w:rPr>
          <w:sz w:val="28"/>
          <w:szCs w:val="28"/>
        </w:rPr>
      </w:pPr>
      <w:r>
        <w:rPr>
          <w:sz w:val="28"/>
          <w:szCs w:val="28"/>
        </w:rPr>
        <w:tab/>
        <w:t>2) массового обсуждения проекта устава Старонижестеблиевского сельского поселения Красноармейского района в порядке, предусмотренном н</w:t>
      </w:r>
      <w:r>
        <w:rPr>
          <w:sz w:val="28"/>
          <w:szCs w:val="28"/>
        </w:rPr>
        <w:t>а</w:t>
      </w:r>
      <w:r>
        <w:rPr>
          <w:sz w:val="28"/>
          <w:szCs w:val="28"/>
        </w:rPr>
        <w:t>стоящим Порядком;</w:t>
      </w:r>
    </w:p>
    <w:p w:rsidR="002B2904" w:rsidRDefault="002B2904" w:rsidP="002B2904">
      <w:pPr>
        <w:tabs>
          <w:tab w:val="left" w:pos="567"/>
        </w:tabs>
        <w:rPr>
          <w:sz w:val="28"/>
          <w:szCs w:val="28"/>
        </w:rPr>
      </w:pPr>
      <w:r>
        <w:tab/>
      </w:r>
      <w:r>
        <w:rPr>
          <w:sz w:val="28"/>
          <w:szCs w:val="28"/>
        </w:rPr>
        <w:t>3) проведения публичных слушаний по проекту устава Старонижестебл</w:t>
      </w:r>
      <w:r>
        <w:rPr>
          <w:sz w:val="28"/>
          <w:szCs w:val="28"/>
        </w:rPr>
        <w:t>и</w:t>
      </w:r>
      <w:r>
        <w:rPr>
          <w:sz w:val="28"/>
          <w:szCs w:val="28"/>
        </w:rPr>
        <w:t>евского сельского поселения Красноармейского района;</w:t>
      </w:r>
    </w:p>
    <w:p w:rsidR="002B2904" w:rsidRDefault="002B2904" w:rsidP="002B2904">
      <w:pPr>
        <w:tabs>
          <w:tab w:val="left" w:pos="567"/>
          <w:tab w:val="left" w:pos="851"/>
        </w:tabs>
        <w:jc w:val="both"/>
        <w:rPr>
          <w:sz w:val="28"/>
          <w:szCs w:val="28"/>
        </w:rPr>
      </w:pPr>
      <w:r>
        <w:rPr>
          <w:sz w:val="28"/>
          <w:szCs w:val="28"/>
        </w:rPr>
        <w:tab/>
        <w:t>4) в иных формах, не противоречащих действующему законодательству.</w:t>
      </w:r>
    </w:p>
    <w:p w:rsidR="002B2904" w:rsidRDefault="002B2904" w:rsidP="002B2904">
      <w:pPr>
        <w:tabs>
          <w:tab w:val="left" w:pos="567"/>
          <w:tab w:val="left" w:pos="851"/>
        </w:tabs>
        <w:jc w:val="both"/>
        <w:rPr>
          <w:sz w:val="28"/>
          <w:szCs w:val="28"/>
        </w:rPr>
      </w:pPr>
      <w:r>
        <w:rPr>
          <w:sz w:val="28"/>
          <w:szCs w:val="28"/>
        </w:rPr>
        <w:tab/>
        <w:t>2. Предложения о дополнениях и (или) изменениях по опубликованному  проекту устава Старонижестеблиевского сельского поселения Красноармейск</w:t>
      </w:r>
      <w:r>
        <w:rPr>
          <w:sz w:val="28"/>
          <w:szCs w:val="28"/>
        </w:rPr>
        <w:t>о</w:t>
      </w:r>
      <w:r>
        <w:rPr>
          <w:sz w:val="28"/>
          <w:szCs w:val="28"/>
        </w:rPr>
        <w:t>го района (далее – предложения), выдвинутые населением на публичных сл</w:t>
      </w:r>
      <w:r>
        <w:rPr>
          <w:sz w:val="28"/>
          <w:szCs w:val="28"/>
        </w:rPr>
        <w:t>у</w:t>
      </w:r>
      <w:r>
        <w:rPr>
          <w:sz w:val="28"/>
          <w:szCs w:val="28"/>
        </w:rPr>
        <w:t>шаниях, указываются в итоговом документе публичных слушаний, который п</w:t>
      </w:r>
      <w:r>
        <w:rPr>
          <w:sz w:val="28"/>
          <w:szCs w:val="28"/>
        </w:rPr>
        <w:t>е</w:t>
      </w:r>
      <w:r>
        <w:rPr>
          <w:sz w:val="28"/>
          <w:szCs w:val="28"/>
        </w:rPr>
        <w:t>редается  в рабочую группу (организационный комитет) по учету предложений по проекту устава Старонижестеблиевского сельского поселения Красноарме</w:t>
      </w:r>
      <w:r>
        <w:rPr>
          <w:sz w:val="28"/>
          <w:szCs w:val="28"/>
        </w:rPr>
        <w:t>й</w:t>
      </w:r>
      <w:r>
        <w:rPr>
          <w:sz w:val="28"/>
          <w:szCs w:val="28"/>
        </w:rPr>
        <w:t>ского района (далее – организационный комитет).</w:t>
      </w:r>
    </w:p>
    <w:p w:rsidR="002B2904" w:rsidRDefault="002B2904" w:rsidP="002B2904">
      <w:pPr>
        <w:tabs>
          <w:tab w:val="left" w:pos="567"/>
          <w:tab w:val="left" w:pos="851"/>
        </w:tabs>
        <w:jc w:val="both"/>
        <w:rPr>
          <w:sz w:val="28"/>
          <w:szCs w:val="28"/>
        </w:rPr>
      </w:pPr>
      <w:r>
        <w:rPr>
          <w:sz w:val="28"/>
          <w:szCs w:val="28"/>
        </w:rPr>
        <w:tab/>
        <w:t>3. Предложения населения к опубликованному (обнародованному) пр</w:t>
      </w:r>
      <w:r>
        <w:rPr>
          <w:sz w:val="28"/>
          <w:szCs w:val="28"/>
        </w:rPr>
        <w:t>о</w:t>
      </w:r>
      <w:r>
        <w:rPr>
          <w:sz w:val="28"/>
          <w:szCs w:val="28"/>
        </w:rPr>
        <w:t>екту устава Старонижестеблиевского сельского поселения Красноармейского района могут вноситься в течение 20 дней со дня его  опубликования в  организацио</w:t>
      </w:r>
      <w:r>
        <w:rPr>
          <w:sz w:val="28"/>
          <w:szCs w:val="28"/>
        </w:rPr>
        <w:t>н</w:t>
      </w:r>
      <w:r>
        <w:rPr>
          <w:sz w:val="28"/>
          <w:szCs w:val="28"/>
        </w:rPr>
        <w:t>ный комитет и рассматриваются им в соответствии с настоящим Поря</w:t>
      </w:r>
      <w:r>
        <w:rPr>
          <w:sz w:val="28"/>
          <w:szCs w:val="28"/>
        </w:rPr>
        <w:t>д</w:t>
      </w:r>
      <w:r>
        <w:rPr>
          <w:sz w:val="28"/>
          <w:szCs w:val="28"/>
        </w:rPr>
        <w:t>ком.</w:t>
      </w:r>
    </w:p>
    <w:p w:rsidR="002B2904" w:rsidRDefault="002B2904" w:rsidP="002B2904">
      <w:pPr>
        <w:tabs>
          <w:tab w:val="left" w:pos="567"/>
          <w:tab w:val="left" w:pos="851"/>
        </w:tabs>
        <w:jc w:val="both"/>
        <w:rPr>
          <w:sz w:val="28"/>
          <w:szCs w:val="28"/>
        </w:rPr>
      </w:pPr>
      <w:r>
        <w:rPr>
          <w:sz w:val="28"/>
          <w:szCs w:val="28"/>
        </w:rPr>
        <w:tab/>
        <w:t>4. Внесенные предложения регистрируются организационным комит</w:t>
      </w:r>
      <w:r>
        <w:rPr>
          <w:sz w:val="28"/>
          <w:szCs w:val="28"/>
        </w:rPr>
        <w:t>е</w:t>
      </w:r>
      <w:r>
        <w:rPr>
          <w:sz w:val="28"/>
          <w:szCs w:val="28"/>
        </w:rPr>
        <w:t>том.</w:t>
      </w:r>
    </w:p>
    <w:p w:rsidR="002B2904" w:rsidRDefault="002B2904" w:rsidP="002B2904">
      <w:pPr>
        <w:tabs>
          <w:tab w:val="left" w:pos="567"/>
          <w:tab w:val="left" w:pos="851"/>
        </w:tabs>
        <w:jc w:val="both"/>
        <w:rPr>
          <w:sz w:val="28"/>
          <w:szCs w:val="28"/>
        </w:rPr>
      </w:pPr>
      <w:r>
        <w:rPr>
          <w:sz w:val="28"/>
          <w:szCs w:val="28"/>
        </w:rPr>
        <w:tab/>
        <w:t xml:space="preserve">5. Предложения должны  соответствовать Конституции РФ, требованиям Федерального закона от 6 октября 2003 г. № 131-ФЗ «Об общих принципах </w:t>
      </w:r>
      <w:r>
        <w:rPr>
          <w:sz w:val="28"/>
          <w:szCs w:val="28"/>
        </w:rPr>
        <w:lastRenderedPageBreak/>
        <w:t>о</w:t>
      </w:r>
      <w:r>
        <w:rPr>
          <w:sz w:val="28"/>
          <w:szCs w:val="28"/>
        </w:rPr>
        <w:t>р</w:t>
      </w:r>
      <w:r>
        <w:rPr>
          <w:sz w:val="28"/>
          <w:szCs w:val="28"/>
        </w:rPr>
        <w:t>ганизации местного самоуправления в Российской Федерации», федеральному законодательству, законодательству Краснодарского края.</w:t>
      </w:r>
    </w:p>
    <w:p w:rsidR="002B2904" w:rsidRDefault="002B2904" w:rsidP="002B2904">
      <w:pPr>
        <w:tabs>
          <w:tab w:val="left" w:pos="567"/>
          <w:tab w:val="left" w:pos="851"/>
        </w:tabs>
        <w:jc w:val="both"/>
        <w:rPr>
          <w:sz w:val="28"/>
          <w:szCs w:val="28"/>
        </w:rPr>
      </w:pPr>
      <w:r>
        <w:rPr>
          <w:sz w:val="28"/>
          <w:szCs w:val="28"/>
        </w:rPr>
        <w:tab/>
        <w:t>6. Предложения должны соответствовать следующим требованиям:</w:t>
      </w:r>
    </w:p>
    <w:p w:rsidR="002B2904" w:rsidRDefault="002B2904" w:rsidP="002B2904">
      <w:pPr>
        <w:tabs>
          <w:tab w:val="left" w:pos="567"/>
          <w:tab w:val="left" w:pos="851"/>
        </w:tabs>
        <w:jc w:val="both"/>
        <w:rPr>
          <w:sz w:val="28"/>
          <w:szCs w:val="28"/>
        </w:rPr>
      </w:pPr>
      <w:r>
        <w:rPr>
          <w:sz w:val="28"/>
          <w:szCs w:val="28"/>
        </w:rPr>
        <w:tab/>
        <w:t>1) должны обеспечивать однозначное толкование положений проекта устава Старонижестеблиевского сельского поселения Красноармейского ра</w:t>
      </w:r>
      <w:r>
        <w:rPr>
          <w:sz w:val="28"/>
          <w:szCs w:val="28"/>
        </w:rPr>
        <w:t>й</w:t>
      </w:r>
      <w:r>
        <w:rPr>
          <w:sz w:val="28"/>
          <w:szCs w:val="28"/>
        </w:rPr>
        <w:t>она.</w:t>
      </w:r>
    </w:p>
    <w:p w:rsidR="002B2904" w:rsidRDefault="002B2904" w:rsidP="002B2904">
      <w:pPr>
        <w:tabs>
          <w:tab w:val="left" w:pos="567"/>
          <w:tab w:val="left" w:pos="851"/>
        </w:tabs>
        <w:jc w:val="both"/>
        <w:rPr>
          <w:sz w:val="28"/>
          <w:szCs w:val="28"/>
        </w:rPr>
      </w:pPr>
      <w:r>
        <w:rPr>
          <w:sz w:val="28"/>
          <w:szCs w:val="28"/>
        </w:rPr>
        <w:tab/>
        <w:t>2) не допускать противоречие либо несогласованность с иными полож</w:t>
      </w:r>
      <w:r>
        <w:rPr>
          <w:sz w:val="28"/>
          <w:szCs w:val="28"/>
        </w:rPr>
        <w:t>е</w:t>
      </w:r>
      <w:r>
        <w:rPr>
          <w:sz w:val="28"/>
          <w:szCs w:val="28"/>
        </w:rPr>
        <w:t>ниями устава Старонижестеблиевского сельского поселения Красноармейского района.</w:t>
      </w:r>
    </w:p>
    <w:p w:rsidR="002B2904" w:rsidRDefault="002B2904" w:rsidP="002B2904">
      <w:pPr>
        <w:tabs>
          <w:tab w:val="left" w:pos="567"/>
          <w:tab w:val="left" w:pos="851"/>
        </w:tabs>
        <w:jc w:val="both"/>
        <w:rPr>
          <w:sz w:val="28"/>
          <w:szCs w:val="28"/>
        </w:rPr>
      </w:pPr>
      <w:r>
        <w:rPr>
          <w:sz w:val="28"/>
          <w:szCs w:val="28"/>
        </w:rPr>
        <w:tab/>
        <w:t>7. Предложения, внесенные с нарушением требований и сроков, пред</w:t>
      </w:r>
      <w:r>
        <w:rPr>
          <w:sz w:val="28"/>
          <w:szCs w:val="28"/>
        </w:rPr>
        <w:t>у</w:t>
      </w:r>
      <w:r>
        <w:rPr>
          <w:sz w:val="28"/>
          <w:szCs w:val="28"/>
        </w:rPr>
        <w:t>смотренных настоящим Порядком, по решению организационного комитета могут быть оставлены без рассмотрения.</w:t>
      </w:r>
    </w:p>
    <w:p w:rsidR="002B2904" w:rsidRDefault="002B2904" w:rsidP="002B2904">
      <w:pPr>
        <w:tabs>
          <w:tab w:val="left" w:pos="567"/>
          <w:tab w:val="left" w:pos="851"/>
        </w:tabs>
        <w:jc w:val="both"/>
        <w:rPr>
          <w:sz w:val="28"/>
          <w:szCs w:val="28"/>
        </w:rPr>
      </w:pPr>
      <w:r>
        <w:rPr>
          <w:sz w:val="28"/>
          <w:szCs w:val="28"/>
        </w:rPr>
        <w:tab/>
        <w:t>8. По итогам изучения, анализа и  обобщения внесенных предложений о</w:t>
      </w:r>
      <w:r>
        <w:rPr>
          <w:sz w:val="28"/>
          <w:szCs w:val="28"/>
        </w:rPr>
        <w:t>р</w:t>
      </w:r>
      <w:r>
        <w:rPr>
          <w:sz w:val="28"/>
          <w:szCs w:val="28"/>
        </w:rPr>
        <w:t>ганизационный комитет составляет заключение.</w:t>
      </w:r>
    </w:p>
    <w:p w:rsidR="002B2904" w:rsidRDefault="002B2904" w:rsidP="002B2904">
      <w:pPr>
        <w:tabs>
          <w:tab w:val="left" w:pos="567"/>
          <w:tab w:val="left" w:pos="851"/>
        </w:tabs>
        <w:jc w:val="both"/>
        <w:rPr>
          <w:sz w:val="28"/>
          <w:szCs w:val="28"/>
        </w:rPr>
      </w:pPr>
      <w:r>
        <w:rPr>
          <w:sz w:val="28"/>
          <w:szCs w:val="28"/>
        </w:rPr>
        <w:tab/>
        <w:t>9. Заключение организационного комитета на внесенные предложения  должно содержать следующие положения:</w:t>
      </w:r>
    </w:p>
    <w:p w:rsidR="002B2904" w:rsidRDefault="002B2904" w:rsidP="002B2904">
      <w:pPr>
        <w:numPr>
          <w:ilvl w:val="0"/>
          <w:numId w:val="32"/>
        </w:numPr>
        <w:tabs>
          <w:tab w:val="left" w:pos="567"/>
          <w:tab w:val="left" w:pos="855"/>
          <w:tab w:val="left" w:pos="1215"/>
        </w:tabs>
        <w:suppressAutoHyphens w:val="0"/>
        <w:spacing w:line="240" w:lineRule="auto"/>
        <w:ind w:hanging="513"/>
        <w:jc w:val="both"/>
        <w:rPr>
          <w:sz w:val="28"/>
          <w:szCs w:val="28"/>
        </w:rPr>
      </w:pPr>
      <w:r>
        <w:rPr>
          <w:sz w:val="28"/>
          <w:szCs w:val="28"/>
        </w:rPr>
        <w:t>общее количество поступивших предложений;</w:t>
      </w:r>
    </w:p>
    <w:p w:rsidR="002B2904" w:rsidRDefault="002B2904" w:rsidP="002B2904">
      <w:pPr>
        <w:pStyle w:val="a0"/>
        <w:tabs>
          <w:tab w:val="left" w:pos="567"/>
        </w:tabs>
        <w:jc w:val="both"/>
        <w:rPr>
          <w:sz w:val="28"/>
          <w:szCs w:val="28"/>
        </w:rPr>
      </w:pPr>
      <w:r>
        <w:rPr>
          <w:szCs w:val="28"/>
        </w:rPr>
        <w:tab/>
      </w:r>
      <w:r>
        <w:rPr>
          <w:sz w:val="28"/>
          <w:szCs w:val="28"/>
        </w:rPr>
        <w:t>2) количество поступивших предложений, оставленных в соответствии с настоящим Порядком без рассмотрения;</w:t>
      </w:r>
    </w:p>
    <w:p w:rsidR="002B2904" w:rsidRDefault="002B2904" w:rsidP="002B2904">
      <w:pPr>
        <w:tabs>
          <w:tab w:val="left" w:pos="567"/>
          <w:tab w:val="left" w:pos="851"/>
        </w:tabs>
        <w:jc w:val="both"/>
        <w:rPr>
          <w:sz w:val="28"/>
          <w:szCs w:val="28"/>
        </w:rPr>
      </w:pPr>
      <w:r>
        <w:rPr>
          <w:sz w:val="28"/>
          <w:szCs w:val="28"/>
        </w:rPr>
        <w:tab/>
        <w:t>3) отклоненные предложения ввиду несоответствия требованиям, предъя</w:t>
      </w:r>
      <w:r>
        <w:rPr>
          <w:sz w:val="28"/>
          <w:szCs w:val="28"/>
        </w:rPr>
        <w:t>в</w:t>
      </w:r>
      <w:r>
        <w:rPr>
          <w:sz w:val="28"/>
          <w:szCs w:val="28"/>
        </w:rPr>
        <w:t>ленным настоящим Порядком;</w:t>
      </w:r>
    </w:p>
    <w:p w:rsidR="002B2904" w:rsidRDefault="002B2904" w:rsidP="002B2904">
      <w:pPr>
        <w:tabs>
          <w:tab w:val="left" w:pos="567"/>
          <w:tab w:val="left" w:pos="851"/>
        </w:tabs>
        <w:jc w:val="both"/>
        <w:rPr>
          <w:sz w:val="28"/>
          <w:szCs w:val="28"/>
        </w:rPr>
      </w:pPr>
      <w:r>
        <w:rPr>
          <w:sz w:val="28"/>
          <w:szCs w:val="28"/>
        </w:rPr>
        <w:tab/>
        <w:t>4) предложения, рекомендуемые организационным комитетом  к отклон</w:t>
      </w:r>
      <w:r>
        <w:rPr>
          <w:sz w:val="28"/>
          <w:szCs w:val="28"/>
        </w:rPr>
        <w:t>е</w:t>
      </w:r>
      <w:r>
        <w:rPr>
          <w:sz w:val="28"/>
          <w:szCs w:val="28"/>
        </w:rPr>
        <w:t>нию;</w:t>
      </w:r>
    </w:p>
    <w:p w:rsidR="002B2904" w:rsidRDefault="002B2904" w:rsidP="002B2904">
      <w:pPr>
        <w:tabs>
          <w:tab w:val="left" w:pos="567"/>
          <w:tab w:val="left" w:pos="851"/>
        </w:tabs>
        <w:jc w:val="both"/>
        <w:rPr>
          <w:sz w:val="28"/>
          <w:szCs w:val="28"/>
        </w:rPr>
      </w:pPr>
      <w:r>
        <w:rPr>
          <w:sz w:val="28"/>
          <w:szCs w:val="28"/>
        </w:rPr>
        <w:tab/>
        <w:t>5) предложения, рекомендуемые организационным комитетом для  внес</w:t>
      </w:r>
      <w:r>
        <w:rPr>
          <w:sz w:val="28"/>
          <w:szCs w:val="28"/>
        </w:rPr>
        <w:t>е</w:t>
      </w:r>
      <w:r>
        <w:rPr>
          <w:sz w:val="28"/>
          <w:szCs w:val="28"/>
        </w:rPr>
        <w:t>ния в текст проекта устава Старонижестеблиевского сельского поселения Кра</w:t>
      </w:r>
      <w:r>
        <w:rPr>
          <w:sz w:val="28"/>
          <w:szCs w:val="28"/>
        </w:rPr>
        <w:t>с</w:t>
      </w:r>
      <w:r>
        <w:rPr>
          <w:sz w:val="28"/>
          <w:szCs w:val="28"/>
        </w:rPr>
        <w:t>ноармейского района.</w:t>
      </w:r>
    </w:p>
    <w:p w:rsidR="002B2904" w:rsidRDefault="002B2904" w:rsidP="002B2904">
      <w:pPr>
        <w:tabs>
          <w:tab w:val="left" w:pos="567"/>
          <w:tab w:val="left" w:pos="851"/>
        </w:tabs>
        <w:jc w:val="both"/>
        <w:rPr>
          <w:sz w:val="28"/>
          <w:szCs w:val="28"/>
        </w:rPr>
      </w:pPr>
      <w:r>
        <w:rPr>
          <w:sz w:val="28"/>
          <w:szCs w:val="28"/>
        </w:rPr>
        <w:tab/>
        <w:t>10. Организационный комитет представляет в Совет муниципального образования Красноармейский район свое заключение и материалы деятельн</w:t>
      </w:r>
      <w:r>
        <w:rPr>
          <w:sz w:val="28"/>
          <w:szCs w:val="28"/>
        </w:rPr>
        <w:t>о</w:t>
      </w:r>
      <w:r>
        <w:rPr>
          <w:sz w:val="28"/>
          <w:szCs w:val="28"/>
        </w:rPr>
        <w:t>сти организационного комитета с приложением всех поступивших предлож</w:t>
      </w:r>
      <w:r>
        <w:rPr>
          <w:sz w:val="28"/>
          <w:szCs w:val="28"/>
        </w:rPr>
        <w:t>е</w:t>
      </w:r>
      <w:r>
        <w:rPr>
          <w:sz w:val="28"/>
          <w:szCs w:val="28"/>
        </w:rPr>
        <w:t>ний.</w:t>
      </w:r>
    </w:p>
    <w:p w:rsidR="002B2904" w:rsidRDefault="002B2904" w:rsidP="002B2904">
      <w:pPr>
        <w:tabs>
          <w:tab w:val="left" w:pos="567"/>
          <w:tab w:val="left" w:pos="851"/>
        </w:tabs>
        <w:jc w:val="both"/>
        <w:rPr>
          <w:sz w:val="28"/>
          <w:szCs w:val="28"/>
        </w:rPr>
      </w:pPr>
      <w:r>
        <w:rPr>
          <w:sz w:val="28"/>
          <w:szCs w:val="28"/>
        </w:rPr>
        <w:tab/>
        <w:t>11. Перед решением вопроса о принятии (включение в текст проекта уст</w:t>
      </w:r>
      <w:r>
        <w:rPr>
          <w:sz w:val="28"/>
          <w:szCs w:val="28"/>
        </w:rPr>
        <w:t>а</w:t>
      </w:r>
      <w:r>
        <w:rPr>
          <w:sz w:val="28"/>
          <w:szCs w:val="28"/>
        </w:rPr>
        <w:t>ва Старонижестеблиевского сельского поселения Красноармейского района) или отклонении предложений Совет Старонижестеблиевского сельского пос</w:t>
      </w:r>
      <w:r>
        <w:rPr>
          <w:sz w:val="28"/>
          <w:szCs w:val="28"/>
        </w:rPr>
        <w:t>е</w:t>
      </w:r>
      <w:r>
        <w:rPr>
          <w:sz w:val="28"/>
          <w:szCs w:val="28"/>
        </w:rPr>
        <w:t>ления Красноармейского района  заслушивает доклад уполномоченного члена организационного комитета о деятельности  организационного комитета.</w:t>
      </w:r>
    </w:p>
    <w:p w:rsidR="002B2904" w:rsidRDefault="002B2904" w:rsidP="002B2904">
      <w:pPr>
        <w:tabs>
          <w:tab w:val="left" w:pos="567"/>
          <w:tab w:val="left" w:pos="851"/>
        </w:tabs>
        <w:jc w:val="both"/>
        <w:rPr>
          <w:sz w:val="28"/>
          <w:szCs w:val="28"/>
        </w:rPr>
      </w:pPr>
      <w:r>
        <w:rPr>
          <w:sz w:val="28"/>
          <w:szCs w:val="28"/>
        </w:rPr>
        <w:tab/>
        <w:t>12. Итоги рассмотрения поступивших предложений с обязательным с</w:t>
      </w:r>
      <w:r>
        <w:rPr>
          <w:sz w:val="28"/>
          <w:szCs w:val="28"/>
        </w:rPr>
        <w:t>о</w:t>
      </w:r>
      <w:r>
        <w:rPr>
          <w:sz w:val="28"/>
          <w:szCs w:val="28"/>
        </w:rPr>
        <w:t>держанием принятых (включенных в устав Старонижестеблиевского сельского поселения Красноармейского района)  предложений подлежат официальному опубликованию (обнародованию).</w:t>
      </w:r>
    </w:p>
    <w:p w:rsidR="002B2904" w:rsidRDefault="002B2904" w:rsidP="002B2904">
      <w:pPr>
        <w:tabs>
          <w:tab w:val="left" w:pos="567"/>
          <w:tab w:val="left" w:pos="851"/>
        </w:tabs>
        <w:jc w:val="both"/>
        <w:rPr>
          <w:sz w:val="28"/>
          <w:szCs w:val="28"/>
        </w:rPr>
      </w:pPr>
    </w:p>
    <w:p w:rsidR="002B2904" w:rsidRDefault="002B2904" w:rsidP="002B2904">
      <w:pPr>
        <w:rPr>
          <w:sz w:val="28"/>
          <w:szCs w:val="28"/>
        </w:rPr>
      </w:pPr>
      <w:r>
        <w:rPr>
          <w:sz w:val="28"/>
          <w:szCs w:val="28"/>
        </w:rPr>
        <w:t>Председатель Совета</w:t>
      </w:r>
    </w:p>
    <w:p w:rsidR="002B2904" w:rsidRDefault="002B2904" w:rsidP="002B2904">
      <w:pPr>
        <w:rPr>
          <w:sz w:val="28"/>
          <w:szCs w:val="28"/>
        </w:rPr>
      </w:pPr>
      <w:r>
        <w:rPr>
          <w:sz w:val="28"/>
          <w:szCs w:val="28"/>
        </w:rPr>
        <w:t>Старонижестеблиевского</w:t>
      </w:r>
      <w:r w:rsidR="00B91C69">
        <w:rPr>
          <w:sz w:val="28"/>
          <w:szCs w:val="28"/>
        </w:rPr>
        <w:t xml:space="preserve"> </w:t>
      </w:r>
      <w:r>
        <w:rPr>
          <w:sz w:val="28"/>
          <w:szCs w:val="28"/>
        </w:rPr>
        <w:t xml:space="preserve">сельского поселения </w:t>
      </w:r>
    </w:p>
    <w:p w:rsidR="002B2904" w:rsidRPr="002B2904" w:rsidRDefault="002B2904" w:rsidP="002B2904">
      <w:pPr>
        <w:rPr>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Т.В.Дьяченко </w:t>
      </w:r>
    </w:p>
    <w:sectPr w:rsidR="002B2904" w:rsidRPr="002B2904" w:rsidSect="002B2904">
      <w:headerReference w:type="default" r:id="rId35"/>
      <w:pgSz w:w="11905" w:h="16837"/>
      <w:pgMar w:top="1134" w:right="567" w:bottom="1410" w:left="1701"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13" w:rsidRDefault="00145213" w:rsidP="00197813">
      <w:pPr>
        <w:spacing w:line="240" w:lineRule="auto"/>
      </w:pPr>
      <w:r>
        <w:separator/>
      </w:r>
    </w:p>
  </w:endnote>
  <w:endnote w:type="continuationSeparator" w:id="0">
    <w:p w:rsidR="00145213" w:rsidRDefault="00145213"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ont256">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13" w:rsidRDefault="00145213" w:rsidP="00197813">
      <w:pPr>
        <w:spacing w:line="240" w:lineRule="auto"/>
      </w:pPr>
      <w:r>
        <w:separator/>
      </w:r>
    </w:p>
  </w:footnote>
  <w:footnote w:type="continuationSeparator" w:id="0">
    <w:p w:rsidR="00145213" w:rsidRDefault="00145213"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BE" w:rsidRDefault="007E32BE">
    <w:pPr>
      <w:pStyle w:val="af0"/>
      <w:jc w:val="center"/>
    </w:pPr>
    <w:fldSimple w:instr="PAGE   \* MERGEFORMAT">
      <w:r w:rsidR="00C02918">
        <w:rPr>
          <w:noProof/>
        </w:rPr>
        <w:t>78</w:t>
      </w:r>
    </w:fldSimple>
  </w:p>
  <w:p w:rsidR="007E32BE" w:rsidRDefault="007E32B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1F81304"/>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9604C"/>
    <w:rsid w:val="0000037A"/>
    <w:rsid w:val="00000E16"/>
    <w:rsid w:val="0000192A"/>
    <w:rsid w:val="000057C1"/>
    <w:rsid w:val="000248E6"/>
    <w:rsid w:val="0002566C"/>
    <w:rsid w:val="00026147"/>
    <w:rsid w:val="0002637F"/>
    <w:rsid w:val="00026476"/>
    <w:rsid w:val="00030894"/>
    <w:rsid w:val="000467DF"/>
    <w:rsid w:val="000469D1"/>
    <w:rsid w:val="00050B02"/>
    <w:rsid w:val="000523EA"/>
    <w:rsid w:val="0006380D"/>
    <w:rsid w:val="0006753F"/>
    <w:rsid w:val="00073E49"/>
    <w:rsid w:val="000752C4"/>
    <w:rsid w:val="00076614"/>
    <w:rsid w:val="00084C83"/>
    <w:rsid w:val="00084D8B"/>
    <w:rsid w:val="00086F67"/>
    <w:rsid w:val="0009472D"/>
    <w:rsid w:val="000A3327"/>
    <w:rsid w:val="000A3F93"/>
    <w:rsid w:val="000A3FEB"/>
    <w:rsid w:val="000A6330"/>
    <w:rsid w:val="000A77A7"/>
    <w:rsid w:val="000A78DB"/>
    <w:rsid w:val="000B01C8"/>
    <w:rsid w:val="000B086D"/>
    <w:rsid w:val="000B3C9E"/>
    <w:rsid w:val="000B5057"/>
    <w:rsid w:val="000B6373"/>
    <w:rsid w:val="000B7F01"/>
    <w:rsid w:val="000C4216"/>
    <w:rsid w:val="000D010C"/>
    <w:rsid w:val="000D43AC"/>
    <w:rsid w:val="000D52A5"/>
    <w:rsid w:val="000E1051"/>
    <w:rsid w:val="000E1570"/>
    <w:rsid w:val="000E35AB"/>
    <w:rsid w:val="000E668E"/>
    <w:rsid w:val="000E738A"/>
    <w:rsid w:val="000F11BA"/>
    <w:rsid w:val="000F19A5"/>
    <w:rsid w:val="0010581C"/>
    <w:rsid w:val="0011162C"/>
    <w:rsid w:val="00113605"/>
    <w:rsid w:val="00115F6B"/>
    <w:rsid w:val="00117455"/>
    <w:rsid w:val="0011768B"/>
    <w:rsid w:val="00117B8E"/>
    <w:rsid w:val="00120495"/>
    <w:rsid w:val="00121B45"/>
    <w:rsid w:val="0012265D"/>
    <w:rsid w:val="00124C32"/>
    <w:rsid w:val="0012651C"/>
    <w:rsid w:val="001303B6"/>
    <w:rsid w:val="001334B7"/>
    <w:rsid w:val="001353C4"/>
    <w:rsid w:val="00137020"/>
    <w:rsid w:val="00141144"/>
    <w:rsid w:val="00142ECF"/>
    <w:rsid w:val="00145213"/>
    <w:rsid w:val="00146CA3"/>
    <w:rsid w:val="001541E8"/>
    <w:rsid w:val="00155061"/>
    <w:rsid w:val="00156D7D"/>
    <w:rsid w:val="00160702"/>
    <w:rsid w:val="00162C56"/>
    <w:rsid w:val="00162F45"/>
    <w:rsid w:val="00163731"/>
    <w:rsid w:val="00163BA1"/>
    <w:rsid w:val="00163E79"/>
    <w:rsid w:val="00167EA2"/>
    <w:rsid w:val="001704ED"/>
    <w:rsid w:val="00171DD8"/>
    <w:rsid w:val="001805E6"/>
    <w:rsid w:val="00180D9D"/>
    <w:rsid w:val="0018439D"/>
    <w:rsid w:val="0018671A"/>
    <w:rsid w:val="001906D7"/>
    <w:rsid w:val="0019224C"/>
    <w:rsid w:val="00193072"/>
    <w:rsid w:val="00193854"/>
    <w:rsid w:val="001962F3"/>
    <w:rsid w:val="00196D07"/>
    <w:rsid w:val="00197157"/>
    <w:rsid w:val="00197813"/>
    <w:rsid w:val="001A1B1D"/>
    <w:rsid w:val="001B0004"/>
    <w:rsid w:val="001B7AA3"/>
    <w:rsid w:val="001C4A10"/>
    <w:rsid w:val="001C4F3F"/>
    <w:rsid w:val="001D16D0"/>
    <w:rsid w:val="001D1C01"/>
    <w:rsid w:val="001D2B59"/>
    <w:rsid w:val="001D3A02"/>
    <w:rsid w:val="001D5316"/>
    <w:rsid w:val="001D7278"/>
    <w:rsid w:val="001E1D0A"/>
    <w:rsid w:val="001E4263"/>
    <w:rsid w:val="001E42DE"/>
    <w:rsid w:val="001F29AF"/>
    <w:rsid w:val="00205023"/>
    <w:rsid w:val="00206FB6"/>
    <w:rsid w:val="00206FF9"/>
    <w:rsid w:val="00211762"/>
    <w:rsid w:val="00212988"/>
    <w:rsid w:val="00213E1F"/>
    <w:rsid w:val="00214048"/>
    <w:rsid w:val="002143A1"/>
    <w:rsid w:val="0021492B"/>
    <w:rsid w:val="00221FFF"/>
    <w:rsid w:val="00231875"/>
    <w:rsid w:val="0023371E"/>
    <w:rsid w:val="00234070"/>
    <w:rsid w:val="002365CC"/>
    <w:rsid w:val="00237722"/>
    <w:rsid w:val="002475A3"/>
    <w:rsid w:val="002502EB"/>
    <w:rsid w:val="00250D8C"/>
    <w:rsid w:val="00251404"/>
    <w:rsid w:val="00251CFD"/>
    <w:rsid w:val="00253035"/>
    <w:rsid w:val="0025393E"/>
    <w:rsid w:val="002606BC"/>
    <w:rsid w:val="0026346A"/>
    <w:rsid w:val="0026446A"/>
    <w:rsid w:val="002653AE"/>
    <w:rsid w:val="00267975"/>
    <w:rsid w:val="00270D25"/>
    <w:rsid w:val="00281093"/>
    <w:rsid w:val="002817F1"/>
    <w:rsid w:val="00283B2E"/>
    <w:rsid w:val="00292CE0"/>
    <w:rsid w:val="0029456E"/>
    <w:rsid w:val="002977E1"/>
    <w:rsid w:val="00297D34"/>
    <w:rsid w:val="002A00CE"/>
    <w:rsid w:val="002A29A6"/>
    <w:rsid w:val="002A3191"/>
    <w:rsid w:val="002B1C40"/>
    <w:rsid w:val="002B2904"/>
    <w:rsid w:val="002B64EA"/>
    <w:rsid w:val="002C0874"/>
    <w:rsid w:val="002C3B54"/>
    <w:rsid w:val="002C475F"/>
    <w:rsid w:val="002C524F"/>
    <w:rsid w:val="002C579D"/>
    <w:rsid w:val="002D1232"/>
    <w:rsid w:val="002D1F2A"/>
    <w:rsid w:val="002D2088"/>
    <w:rsid w:val="002D2B35"/>
    <w:rsid w:val="002D2D44"/>
    <w:rsid w:val="002D3131"/>
    <w:rsid w:val="002D35AC"/>
    <w:rsid w:val="002D3750"/>
    <w:rsid w:val="002E1D2B"/>
    <w:rsid w:val="002E243F"/>
    <w:rsid w:val="002E31F8"/>
    <w:rsid w:val="002E4149"/>
    <w:rsid w:val="002E4599"/>
    <w:rsid w:val="002F7CD7"/>
    <w:rsid w:val="00301C41"/>
    <w:rsid w:val="003029DC"/>
    <w:rsid w:val="00302C0D"/>
    <w:rsid w:val="00310B42"/>
    <w:rsid w:val="00317958"/>
    <w:rsid w:val="00317EC8"/>
    <w:rsid w:val="00321533"/>
    <w:rsid w:val="00323CDA"/>
    <w:rsid w:val="00327717"/>
    <w:rsid w:val="00330D8C"/>
    <w:rsid w:val="003358FF"/>
    <w:rsid w:val="00335B7A"/>
    <w:rsid w:val="003361DB"/>
    <w:rsid w:val="00336457"/>
    <w:rsid w:val="00341D34"/>
    <w:rsid w:val="00341F99"/>
    <w:rsid w:val="0034410C"/>
    <w:rsid w:val="003455BC"/>
    <w:rsid w:val="00346A9F"/>
    <w:rsid w:val="003501E9"/>
    <w:rsid w:val="00355185"/>
    <w:rsid w:val="00355744"/>
    <w:rsid w:val="00361ED7"/>
    <w:rsid w:val="003634BB"/>
    <w:rsid w:val="00372354"/>
    <w:rsid w:val="0037316D"/>
    <w:rsid w:val="003736F3"/>
    <w:rsid w:val="00373D32"/>
    <w:rsid w:val="00376DD2"/>
    <w:rsid w:val="00381978"/>
    <w:rsid w:val="00383413"/>
    <w:rsid w:val="003839DF"/>
    <w:rsid w:val="00391671"/>
    <w:rsid w:val="00397134"/>
    <w:rsid w:val="003A2F23"/>
    <w:rsid w:val="003A4677"/>
    <w:rsid w:val="003A4B7A"/>
    <w:rsid w:val="003B0285"/>
    <w:rsid w:val="003B18B0"/>
    <w:rsid w:val="003B4B5F"/>
    <w:rsid w:val="003B6B10"/>
    <w:rsid w:val="003C31B2"/>
    <w:rsid w:val="003C7B94"/>
    <w:rsid w:val="003D2323"/>
    <w:rsid w:val="003D4947"/>
    <w:rsid w:val="003E465E"/>
    <w:rsid w:val="003E6270"/>
    <w:rsid w:val="003E74DE"/>
    <w:rsid w:val="003F73B3"/>
    <w:rsid w:val="00407082"/>
    <w:rsid w:val="00413B66"/>
    <w:rsid w:val="00415037"/>
    <w:rsid w:val="00417C09"/>
    <w:rsid w:val="004207DD"/>
    <w:rsid w:val="00423BFA"/>
    <w:rsid w:val="00426267"/>
    <w:rsid w:val="004330B0"/>
    <w:rsid w:val="00435DA4"/>
    <w:rsid w:val="0044731C"/>
    <w:rsid w:val="00454368"/>
    <w:rsid w:val="0045630C"/>
    <w:rsid w:val="00460FDD"/>
    <w:rsid w:val="004655B4"/>
    <w:rsid w:val="00473F56"/>
    <w:rsid w:val="004761D4"/>
    <w:rsid w:val="0048107C"/>
    <w:rsid w:val="00481FFB"/>
    <w:rsid w:val="00492586"/>
    <w:rsid w:val="00492A29"/>
    <w:rsid w:val="00496320"/>
    <w:rsid w:val="004A00E1"/>
    <w:rsid w:val="004A192A"/>
    <w:rsid w:val="004A345E"/>
    <w:rsid w:val="004C759A"/>
    <w:rsid w:val="004D57A8"/>
    <w:rsid w:val="004D6043"/>
    <w:rsid w:val="004D6DAB"/>
    <w:rsid w:val="004D7E2F"/>
    <w:rsid w:val="004E06FF"/>
    <w:rsid w:val="004E1817"/>
    <w:rsid w:val="004E2BC4"/>
    <w:rsid w:val="004E35BB"/>
    <w:rsid w:val="004E3D25"/>
    <w:rsid w:val="004F0EB9"/>
    <w:rsid w:val="004F13B8"/>
    <w:rsid w:val="004F4C3F"/>
    <w:rsid w:val="004F5814"/>
    <w:rsid w:val="00501424"/>
    <w:rsid w:val="00512277"/>
    <w:rsid w:val="0051600D"/>
    <w:rsid w:val="0052413C"/>
    <w:rsid w:val="00524791"/>
    <w:rsid w:val="0053532B"/>
    <w:rsid w:val="005415EB"/>
    <w:rsid w:val="0054237D"/>
    <w:rsid w:val="00543AF7"/>
    <w:rsid w:val="005446E4"/>
    <w:rsid w:val="00563780"/>
    <w:rsid w:val="00564587"/>
    <w:rsid w:val="005653F3"/>
    <w:rsid w:val="0056651D"/>
    <w:rsid w:val="005716EC"/>
    <w:rsid w:val="00573F39"/>
    <w:rsid w:val="005804F6"/>
    <w:rsid w:val="00595D75"/>
    <w:rsid w:val="0059693F"/>
    <w:rsid w:val="005A0281"/>
    <w:rsid w:val="005A1164"/>
    <w:rsid w:val="005A37A2"/>
    <w:rsid w:val="005A389E"/>
    <w:rsid w:val="005A4B87"/>
    <w:rsid w:val="005A65B2"/>
    <w:rsid w:val="005C3405"/>
    <w:rsid w:val="005C3528"/>
    <w:rsid w:val="005C41F4"/>
    <w:rsid w:val="005C5995"/>
    <w:rsid w:val="005C7066"/>
    <w:rsid w:val="005C7149"/>
    <w:rsid w:val="005D2B78"/>
    <w:rsid w:val="005D419C"/>
    <w:rsid w:val="005D67C8"/>
    <w:rsid w:val="005E2D96"/>
    <w:rsid w:val="005E3B7A"/>
    <w:rsid w:val="005E5BDF"/>
    <w:rsid w:val="005F258B"/>
    <w:rsid w:val="005F2B1C"/>
    <w:rsid w:val="005F3470"/>
    <w:rsid w:val="005F65C9"/>
    <w:rsid w:val="00600075"/>
    <w:rsid w:val="00602364"/>
    <w:rsid w:val="00603B6C"/>
    <w:rsid w:val="006074B8"/>
    <w:rsid w:val="006074C1"/>
    <w:rsid w:val="0061102A"/>
    <w:rsid w:val="00612E01"/>
    <w:rsid w:val="00615D9C"/>
    <w:rsid w:val="00623B5D"/>
    <w:rsid w:val="006278E5"/>
    <w:rsid w:val="00630B07"/>
    <w:rsid w:val="00634320"/>
    <w:rsid w:val="00634923"/>
    <w:rsid w:val="00636D37"/>
    <w:rsid w:val="00643481"/>
    <w:rsid w:val="0064774F"/>
    <w:rsid w:val="00657516"/>
    <w:rsid w:val="006626A4"/>
    <w:rsid w:val="006658FB"/>
    <w:rsid w:val="00666E7C"/>
    <w:rsid w:val="006676B9"/>
    <w:rsid w:val="00667B1E"/>
    <w:rsid w:val="00670315"/>
    <w:rsid w:val="00676941"/>
    <w:rsid w:val="006817BD"/>
    <w:rsid w:val="006820AE"/>
    <w:rsid w:val="00682452"/>
    <w:rsid w:val="00685243"/>
    <w:rsid w:val="00685A2A"/>
    <w:rsid w:val="00685A3A"/>
    <w:rsid w:val="00685E52"/>
    <w:rsid w:val="00693060"/>
    <w:rsid w:val="0069393A"/>
    <w:rsid w:val="00694BE6"/>
    <w:rsid w:val="006A6A90"/>
    <w:rsid w:val="006A7227"/>
    <w:rsid w:val="006B35F8"/>
    <w:rsid w:val="006B5BA5"/>
    <w:rsid w:val="006B7D74"/>
    <w:rsid w:val="006C2415"/>
    <w:rsid w:val="006C28AC"/>
    <w:rsid w:val="006C6E7A"/>
    <w:rsid w:val="006C7C96"/>
    <w:rsid w:val="006D2452"/>
    <w:rsid w:val="006D53CB"/>
    <w:rsid w:val="006D5D74"/>
    <w:rsid w:val="006D7300"/>
    <w:rsid w:val="006E0D42"/>
    <w:rsid w:val="006E1159"/>
    <w:rsid w:val="006E2DAA"/>
    <w:rsid w:val="006E3DD7"/>
    <w:rsid w:val="006E7048"/>
    <w:rsid w:val="006F3096"/>
    <w:rsid w:val="006F5769"/>
    <w:rsid w:val="00706C5A"/>
    <w:rsid w:val="00707DCC"/>
    <w:rsid w:val="00712277"/>
    <w:rsid w:val="00714B9A"/>
    <w:rsid w:val="00715105"/>
    <w:rsid w:val="00715BF3"/>
    <w:rsid w:val="007258C0"/>
    <w:rsid w:val="00727F4E"/>
    <w:rsid w:val="007307C8"/>
    <w:rsid w:val="007323CD"/>
    <w:rsid w:val="00733B0F"/>
    <w:rsid w:val="00734A47"/>
    <w:rsid w:val="007376E9"/>
    <w:rsid w:val="0074138F"/>
    <w:rsid w:val="00743269"/>
    <w:rsid w:val="00744F27"/>
    <w:rsid w:val="007455A9"/>
    <w:rsid w:val="00747B4C"/>
    <w:rsid w:val="00752998"/>
    <w:rsid w:val="00754955"/>
    <w:rsid w:val="007574E6"/>
    <w:rsid w:val="0076043A"/>
    <w:rsid w:val="007625F1"/>
    <w:rsid w:val="007647EC"/>
    <w:rsid w:val="0076495A"/>
    <w:rsid w:val="007676A1"/>
    <w:rsid w:val="00767F13"/>
    <w:rsid w:val="00770AB1"/>
    <w:rsid w:val="00773374"/>
    <w:rsid w:val="00775E51"/>
    <w:rsid w:val="00776A93"/>
    <w:rsid w:val="0078028A"/>
    <w:rsid w:val="007829D8"/>
    <w:rsid w:val="0078386D"/>
    <w:rsid w:val="00784D80"/>
    <w:rsid w:val="00786D17"/>
    <w:rsid w:val="007935B4"/>
    <w:rsid w:val="007A2B28"/>
    <w:rsid w:val="007A5D0D"/>
    <w:rsid w:val="007A6262"/>
    <w:rsid w:val="007A6569"/>
    <w:rsid w:val="007B4169"/>
    <w:rsid w:val="007B572A"/>
    <w:rsid w:val="007C3381"/>
    <w:rsid w:val="007C5D7B"/>
    <w:rsid w:val="007D7160"/>
    <w:rsid w:val="007E0FB1"/>
    <w:rsid w:val="007E2BE3"/>
    <w:rsid w:val="007E32BE"/>
    <w:rsid w:val="007E57E5"/>
    <w:rsid w:val="007E5E88"/>
    <w:rsid w:val="007F048D"/>
    <w:rsid w:val="007F0CEE"/>
    <w:rsid w:val="007F1BBB"/>
    <w:rsid w:val="007F21D8"/>
    <w:rsid w:val="007F2C6C"/>
    <w:rsid w:val="007F3EF5"/>
    <w:rsid w:val="007F6DD4"/>
    <w:rsid w:val="008009DA"/>
    <w:rsid w:val="00802D73"/>
    <w:rsid w:val="008114AD"/>
    <w:rsid w:val="00812EDF"/>
    <w:rsid w:val="00815FAE"/>
    <w:rsid w:val="008227D1"/>
    <w:rsid w:val="00823F39"/>
    <w:rsid w:val="00825350"/>
    <w:rsid w:val="00830443"/>
    <w:rsid w:val="008333FE"/>
    <w:rsid w:val="00833A0E"/>
    <w:rsid w:val="00834ABF"/>
    <w:rsid w:val="00834FD6"/>
    <w:rsid w:val="00835116"/>
    <w:rsid w:val="0083685A"/>
    <w:rsid w:val="008407D5"/>
    <w:rsid w:val="00840D7C"/>
    <w:rsid w:val="00842617"/>
    <w:rsid w:val="00843FE3"/>
    <w:rsid w:val="00845AD7"/>
    <w:rsid w:val="00854620"/>
    <w:rsid w:val="0085505F"/>
    <w:rsid w:val="00857343"/>
    <w:rsid w:val="00857B84"/>
    <w:rsid w:val="00860E07"/>
    <w:rsid w:val="0086237E"/>
    <w:rsid w:val="008625EC"/>
    <w:rsid w:val="00866F8F"/>
    <w:rsid w:val="00870791"/>
    <w:rsid w:val="00871AE2"/>
    <w:rsid w:val="00875109"/>
    <w:rsid w:val="00882DF5"/>
    <w:rsid w:val="0089141B"/>
    <w:rsid w:val="008936EF"/>
    <w:rsid w:val="00894A4B"/>
    <w:rsid w:val="00895BCC"/>
    <w:rsid w:val="00896F5B"/>
    <w:rsid w:val="00897F89"/>
    <w:rsid w:val="008A2DE9"/>
    <w:rsid w:val="008A2FD6"/>
    <w:rsid w:val="008A4199"/>
    <w:rsid w:val="008A4566"/>
    <w:rsid w:val="008A47EC"/>
    <w:rsid w:val="008A556C"/>
    <w:rsid w:val="008A6A57"/>
    <w:rsid w:val="008A6A7C"/>
    <w:rsid w:val="008B48FF"/>
    <w:rsid w:val="008B5375"/>
    <w:rsid w:val="008B5974"/>
    <w:rsid w:val="008B7D35"/>
    <w:rsid w:val="008C6030"/>
    <w:rsid w:val="008C6404"/>
    <w:rsid w:val="008C706B"/>
    <w:rsid w:val="008C70F5"/>
    <w:rsid w:val="008C7A34"/>
    <w:rsid w:val="008D3858"/>
    <w:rsid w:val="008E764A"/>
    <w:rsid w:val="008F04CE"/>
    <w:rsid w:val="008F38A7"/>
    <w:rsid w:val="008F4534"/>
    <w:rsid w:val="008F6C21"/>
    <w:rsid w:val="00900DDA"/>
    <w:rsid w:val="009010E9"/>
    <w:rsid w:val="009043E4"/>
    <w:rsid w:val="009053BC"/>
    <w:rsid w:val="00907FCF"/>
    <w:rsid w:val="00914325"/>
    <w:rsid w:val="00935AAE"/>
    <w:rsid w:val="00936AB7"/>
    <w:rsid w:val="009400D3"/>
    <w:rsid w:val="00940285"/>
    <w:rsid w:val="009419E0"/>
    <w:rsid w:val="00942F54"/>
    <w:rsid w:val="009451DB"/>
    <w:rsid w:val="00947DDA"/>
    <w:rsid w:val="0095473A"/>
    <w:rsid w:val="00971530"/>
    <w:rsid w:val="0097164F"/>
    <w:rsid w:val="0097570F"/>
    <w:rsid w:val="00975F08"/>
    <w:rsid w:val="00977ED3"/>
    <w:rsid w:val="00981DCD"/>
    <w:rsid w:val="009855CA"/>
    <w:rsid w:val="009861FA"/>
    <w:rsid w:val="0099289D"/>
    <w:rsid w:val="00992F7C"/>
    <w:rsid w:val="00993214"/>
    <w:rsid w:val="009967A7"/>
    <w:rsid w:val="009A547D"/>
    <w:rsid w:val="009B07F1"/>
    <w:rsid w:val="009B126E"/>
    <w:rsid w:val="009B1870"/>
    <w:rsid w:val="009B21F6"/>
    <w:rsid w:val="009B233A"/>
    <w:rsid w:val="009B2578"/>
    <w:rsid w:val="009B6EAF"/>
    <w:rsid w:val="009C0C45"/>
    <w:rsid w:val="009C4DCB"/>
    <w:rsid w:val="009D1BD0"/>
    <w:rsid w:val="009D283E"/>
    <w:rsid w:val="009F0396"/>
    <w:rsid w:val="009F2043"/>
    <w:rsid w:val="009F3BFD"/>
    <w:rsid w:val="009F6AC5"/>
    <w:rsid w:val="00A003B1"/>
    <w:rsid w:val="00A0140E"/>
    <w:rsid w:val="00A01EA6"/>
    <w:rsid w:val="00A0327A"/>
    <w:rsid w:val="00A0482A"/>
    <w:rsid w:val="00A05C42"/>
    <w:rsid w:val="00A076A4"/>
    <w:rsid w:val="00A16758"/>
    <w:rsid w:val="00A21D89"/>
    <w:rsid w:val="00A21E58"/>
    <w:rsid w:val="00A34F96"/>
    <w:rsid w:val="00A36526"/>
    <w:rsid w:val="00A40A7A"/>
    <w:rsid w:val="00A411AE"/>
    <w:rsid w:val="00A460F1"/>
    <w:rsid w:val="00A46274"/>
    <w:rsid w:val="00A4687D"/>
    <w:rsid w:val="00A471AB"/>
    <w:rsid w:val="00A52137"/>
    <w:rsid w:val="00A52595"/>
    <w:rsid w:val="00A525E6"/>
    <w:rsid w:val="00A54B8A"/>
    <w:rsid w:val="00A74B8F"/>
    <w:rsid w:val="00A74CB4"/>
    <w:rsid w:val="00A7500F"/>
    <w:rsid w:val="00A80869"/>
    <w:rsid w:val="00A90F03"/>
    <w:rsid w:val="00A91DC2"/>
    <w:rsid w:val="00A92087"/>
    <w:rsid w:val="00A94724"/>
    <w:rsid w:val="00A96D24"/>
    <w:rsid w:val="00AA54EA"/>
    <w:rsid w:val="00AB2AB0"/>
    <w:rsid w:val="00AC49D5"/>
    <w:rsid w:val="00AC63AA"/>
    <w:rsid w:val="00AC7D79"/>
    <w:rsid w:val="00AE0168"/>
    <w:rsid w:val="00AE064D"/>
    <w:rsid w:val="00AE6BFD"/>
    <w:rsid w:val="00AF20C5"/>
    <w:rsid w:val="00AF20F4"/>
    <w:rsid w:val="00AF24C3"/>
    <w:rsid w:val="00AF6545"/>
    <w:rsid w:val="00B00EA3"/>
    <w:rsid w:val="00B012CE"/>
    <w:rsid w:val="00B01B33"/>
    <w:rsid w:val="00B07D48"/>
    <w:rsid w:val="00B148E5"/>
    <w:rsid w:val="00B14920"/>
    <w:rsid w:val="00B176ED"/>
    <w:rsid w:val="00B20266"/>
    <w:rsid w:val="00B20400"/>
    <w:rsid w:val="00B204E4"/>
    <w:rsid w:val="00B21B9D"/>
    <w:rsid w:val="00B22CF7"/>
    <w:rsid w:val="00B23464"/>
    <w:rsid w:val="00B23F96"/>
    <w:rsid w:val="00B25299"/>
    <w:rsid w:val="00B25568"/>
    <w:rsid w:val="00B350B3"/>
    <w:rsid w:val="00B35A88"/>
    <w:rsid w:val="00B35CB6"/>
    <w:rsid w:val="00B4076C"/>
    <w:rsid w:val="00B419B3"/>
    <w:rsid w:val="00B42EFF"/>
    <w:rsid w:val="00B44330"/>
    <w:rsid w:val="00B44A49"/>
    <w:rsid w:val="00B46966"/>
    <w:rsid w:val="00B50E93"/>
    <w:rsid w:val="00B510DD"/>
    <w:rsid w:val="00B52B30"/>
    <w:rsid w:val="00B56CC6"/>
    <w:rsid w:val="00B56F1A"/>
    <w:rsid w:val="00B6168D"/>
    <w:rsid w:val="00B63EC3"/>
    <w:rsid w:val="00B64BDC"/>
    <w:rsid w:val="00B663C7"/>
    <w:rsid w:val="00B71489"/>
    <w:rsid w:val="00B72D3F"/>
    <w:rsid w:val="00B74FBA"/>
    <w:rsid w:val="00B756DB"/>
    <w:rsid w:val="00B7781C"/>
    <w:rsid w:val="00B81C8E"/>
    <w:rsid w:val="00B8318F"/>
    <w:rsid w:val="00B83B7B"/>
    <w:rsid w:val="00B85400"/>
    <w:rsid w:val="00B90C10"/>
    <w:rsid w:val="00B91C69"/>
    <w:rsid w:val="00B925CF"/>
    <w:rsid w:val="00B929AC"/>
    <w:rsid w:val="00BA0249"/>
    <w:rsid w:val="00BA12EB"/>
    <w:rsid w:val="00BA2EE7"/>
    <w:rsid w:val="00BA3015"/>
    <w:rsid w:val="00BA5437"/>
    <w:rsid w:val="00BA7AB8"/>
    <w:rsid w:val="00BB6396"/>
    <w:rsid w:val="00BB76E3"/>
    <w:rsid w:val="00BC01D4"/>
    <w:rsid w:val="00BC0728"/>
    <w:rsid w:val="00BC1786"/>
    <w:rsid w:val="00BC5D1A"/>
    <w:rsid w:val="00BC7338"/>
    <w:rsid w:val="00BD0753"/>
    <w:rsid w:val="00BD1F4E"/>
    <w:rsid w:val="00BD3328"/>
    <w:rsid w:val="00BD447D"/>
    <w:rsid w:val="00BD4F59"/>
    <w:rsid w:val="00BD60F4"/>
    <w:rsid w:val="00BD6E2A"/>
    <w:rsid w:val="00BD7993"/>
    <w:rsid w:val="00BE17AB"/>
    <w:rsid w:val="00BE207E"/>
    <w:rsid w:val="00BE67B5"/>
    <w:rsid w:val="00BE6DB6"/>
    <w:rsid w:val="00BE7522"/>
    <w:rsid w:val="00BE7A10"/>
    <w:rsid w:val="00BF0455"/>
    <w:rsid w:val="00BF218C"/>
    <w:rsid w:val="00BF363E"/>
    <w:rsid w:val="00BF483A"/>
    <w:rsid w:val="00C01D4E"/>
    <w:rsid w:val="00C02918"/>
    <w:rsid w:val="00C050C0"/>
    <w:rsid w:val="00C05EFF"/>
    <w:rsid w:val="00C07EF1"/>
    <w:rsid w:val="00C103C1"/>
    <w:rsid w:val="00C108EE"/>
    <w:rsid w:val="00C13ABB"/>
    <w:rsid w:val="00C15E92"/>
    <w:rsid w:val="00C172FF"/>
    <w:rsid w:val="00C20F53"/>
    <w:rsid w:val="00C21F6F"/>
    <w:rsid w:val="00C23EB3"/>
    <w:rsid w:val="00C278C1"/>
    <w:rsid w:val="00C27942"/>
    <w:rsid w:val="00C32D43"/>
    <w:rsid w:val="00C338F6"/>
    <w:rsid w:val="00C35378"/>
    <w:rsid w:val="00C36B7C"/>
    <w:rsid w:val="00C41004"/>
    <w:rsid w:val="00C4109C"/>
    <w:rsid w:val="00C42E23"/>
    <w:rsid w:val="00C514B8"/>
    <w:rsid w:val="00C54DB0"/>
    <w:rsid w:val="00C622B5"/>
    <w:rsid w:val="00C62887"/>
    <w:rsid w:val="00C6389E"/>
    <w:rsid w:val="00C701A0"/>
    <w:rsid w:val="00C71D08"/>
    <w:rsid w:val="00C72EB4"/>
    <w:rsid w:val="00C752CB"/>
    <w:rsid w:val="00C80611"/>
    <w:rsid w:val="00C81DD3"/>
    <w:rsid w:val="00C83BE2"/>
    <w:rsid w:val="00C84642"/>
    <w:rsid w:val="00C86AF1"/>
    <w:rsid w:val="00C86EC5"/>
    <w:rsid w:val="00C947E2"/>
    <w:rsid w:val="00C96CA3"/>
    <w:rsid w:val="00C9779C"/>
    <w:rsid w:val="00CA0555"/>
    <w:rsid w:val="00CB2624"/>
    <w:rsid w:val="00CC0D94"/>
    <w:rsid w:val="00CC5EBA"/>
    <w:rsid w:val="00CC75C8"/>
    <w:rsid w:val="00CD0B65"/>
    <w:rsid w:val="00CD2F98"/>
    <w:rsid w:val="00CD3156"/>
    <w:rsid w:val="00CD32ED"/>
    <w:rsid w:val="00CD5D9F"/>
    <w:rsid w:val="00CD6AF2"/>
    <w:rsid w:val="00CE0D99"/>
    <w:rsid w:val="00CE350D"/>
    <w:rsid w:val="00CF2F8B"/>
    <w:rsid w:val="00CF4C7B"/>
    <w:rsid w:val="00D009C6"/>
    <w:rsid w:val="00D01639"/>
    <w:rsid w:val="00D02DB9"/>
    <w:rsid w:val="00D03127"/>
    <w:rsid w:val="00D07BF4"/>
    <w:rsid w:val="00D07E5A"/>
    <w:rsid w:val="00D14738"/>
    <w:rsid w:val="00D15A67"/>
    <w:rsid w:val="00D167AB"/>
    <w:rsid w:val="00D170A6"/>
    <w:rsid w:val="00D209CF"/>
    <w:rsid w:val="00D20F54"/>
    <w:rsid w:val="00D21D46"/>
    <w:rsid w:val="00D243D4"/>
    <w:rsid w:val="00D33C7D"/>
    <w:rsid w:val="00D3649C"/>
    <w:rsid w:val="00D41B84"/>
    <w:rsid w:val="00D4472E"/>
    <w:rsid w:val="00D45B66"/>
    <w:rsid w:val="00D46EB3"/>
    <w:rsid w:val="00D504A6"/>
    <w:rsid w:val="00D509C0"/>
    <w:rsid w:val="00D5740B"/>
    <w:rsid w:val="00D616EA"/>
    <w:rsid w:val="00D62CC8"/>
    <w:rsid w:val="00D6412A"/>
    <w:rsid w:val="00D66D5D"/>
    <w:rsid w:val="00D66E4C"/>
    <w:rsid w:val="00D71490"/>
    <w:rsid w:val="00D73C0A"/>
    <w:rsid w:val="00D74745"/>
    <w:rsid w:val="00D75528"/>
    <w:rsid w:val="00D75B6A"/>
    <w:rsid w:val="00D76539"/>
    <w:rsid w:val="00D76C57"/>
    <w:rsid w:val="00D80807"/>
    <w:rsid w:val="00D821F2"/>
    <w:rsid w:val="00D84B4E"/>
    <w:rsid w:val="00D96BDB"/>
    <w:rsid w:val="00DA164B"/>
    <w:rsid w:val="00DA23CC"/>
    <w:rsid w:val="00DA4CBF"/>
    <w:rsid w:val="00DA5481"/>
    <w:rsid w:val="00DA66DC"/>
    <w:rsid w:val="00DA6BDF"/>
    <w:rsid w:val="00DB2EEC"/>
    <w:rsid w:val="00DB3740"/>
    <w:rsid w:val="00DB5599"/>
    <w:rsid w:val="00DB6087"/>
    <w:rsid w:val="00DB79B1"/>
    <w:rsid w:val="00DC5B8E"/>
    <w:rsid w:val="00DD000A"/>
    <w:rsid w:val="00DD14DB"/>
    <w:rsid w:val="00DD1B6B"/>
    <w:rsid w:val="00DD3716"/>
    <w:rsid w:val="00DD39E1"/>
    <w:rsid w:val="00DD744E"/>
    <w:rsid w:val="00DE729A"/>
    <w:rsid w:val="00DF1A9A"/>
    <w:rsid w:val="00DF443C"/>
    <w:rsid w:val="00DF7BEA"/>
    <w:rsid w:val="00DF7D21"/>
    <w:rsid w:val="00E02FDE"/>
    <w:rsid w:val="00E04400"/>
    <w:rsid w:val="00E06206"/>
    <w:rsid w:val="00E07C27"/>
    <w:rsid w:val="00E122AC"/>
    <w:rsid w:val="00E13C6C"/>
    <w:rsid w:val="00E14A9B"/>
    <w:rsid w:val="00E274BD"/>
    <w:rsid w:val="00E34938"/>
    <w:rsid w:val="00E36C63"/>
    <w:rsid w:val="00E43728"/>
    <w:rsid w:val="00E472DB"/>
    <w:rsid w:val="00E5044D"/>
    <w:rsid w:val="00E52C08"/>
    <w:rsid w:val="00E55CB6"/>
    <w:rsid w:val="00E6305B"/>
    <w:rsid w:val="00E646BC"/>
    <w:rsid w:val="00E64793"/>
    <w:rsid w:val="00E647F1"/>
    <w:rsid w:val="00E65D43"/>
    <w:rsid w:val="00E66DDA"/>
    <w:rsid w:val="00E6764C"/>
    <w:rsid w:val="00E81232"/>
    <w:rsid w:val="00E83F89"/>
    <w:rsid w:val="00E858C7"/>
    <w:rsid w:val="00E86E2E"/>
    <w:rsid w:val="00E87EED"/>
    <w:rsid w:val="00E9431F"/>
    <w:rsid w:val="00E95224"/>
    <w:rsid w:val="00E9604C"/>
    <w:rsid w:val="00EA06FF"/>
    <w:rsid w:val="00EA0DD4"/>
    <w:rsid w:val="00EA1A61"/>
    <w:rsid w:val="00EA33F9"/>
    <w:rsid w:val="00EB06DF"/>
    <w:rsid w:val="00EB2B8B"/>
    <w:rsid w:val="00EB5ABA"/>
    <w:rsid w:val="00EC51DE"/>
    <w:rsid w:val="00ED2B1E"/>
    <w:rsid w:val="00ED2FBD"/>
    <w:rsid w:val="00EE33B0"/>
    <w:rsid w:val="00EE34C8"/>
    <w:rsid w:val="00EE4E92"/>
    <w:rsid w:val="00EE5773"/>
    <w:rsid w:val="00EE679B"/>
    <w:rsid w:val="00EE7A38"/>
    <w:rsid w:val="00EF12DE"/>
    <w:rsid w:val="00EF1BF9"/>
    <w:rsid w:val="00EF23D9"/>
    <w:rsid w:val="00EF65E3"/>
    <w:rsid w:val="00EF6BFE"/>
    <w:rsid w:val="00EF6E19"/>
    <w:rsid w:val="00EF737F"/>
    <w:rsid w:val="00F01CB3"/>
    <w:rsid w:val="00F046DD"/>
    <w:rsid w:val="00F0591D"/>
    <w:rsid w:val="00F10F68"/>
    <w:rsid w:val="00F13ECA"/>
    <w:rsid w:val="00F1626D"/>
    <w:rsid w:val="00F2044B"/>
    <w:rsid w:val="00F20A62"/>
    <w:rsid w:val="00F23A76"/>
    <w:rsid w:val="00F27390"/>
    <w:rsid w:val="00F30B4F"/>
    <w:rsid w:val="00F32809"/>
    <w:rsid w:val="00F32F68"/>
    <w:rsid w:val="00F33003"/>
    <w:rsid w:val="00F45FE2"/>
    <w:rsid w:val="00F51033"/>
    <w:rsid w:val="00F51B1C"/>
    <w:rsid w:val="00F51C17"/>
    <w:rsid w:val="00F56F79"/>
    <w:rsid w:val="00F578E6"/>
    <w:rsid w:val="00F60185"/>
    <w:rsid w:val="00F67620"/>
    <w:rsid w:val="00F67BC2"/>
    <w:rsid w:val="00F727EA"/>
    <w:rsid w:val="00F72A62"/>
    <w:rsid w:val="00F819A2"/>
    <w:rsid w:val="00F834E8"/>
    <w:rsid w:val="00F85C49"/>
    <w:rsid w:val="00F87355"/>
    <w:rsid w:val="00F90A61"/>
    <w:rsid w:val="00F92D1C"/>
    <w:rsid w:val="00F92F89"/>
    <w:rsid w:val="00FA255D"/>
    <w:rsid w:val="00FA62AE"/>
    <w:rsid w:val="00FA6670"/>
    <w:rsid w:val="00FA6917"/>
    <w:rsid w:val="00FB38EE"/>
    <w:rsid w:val="00FB59FF"/>
    <w:rsid w:val="00FB5A5E"/>
    <w:rsid w:val="00FB7382"/>
    <w:rsid w:val="00FC1C85"/>
    <w:rsid w:val="00FC67E3"/>
    <w:rsid w:val="00FD0D0F"/>
    <w:rsid w:val="00FD15B2"/>
    <w:rsid w:val="00FD4B89"/>
    <w:rsid w:val="00FD54FA"/>
    <w:rsid w:val="00FD5AB4"/>
    <w:rsid w:val="00FD6686"/>
    <w:rsid w:val="00FD6C13"/>
    <w:rsid w:val="00FD7772"/>
    <w:rsid w:val="00FE1390"/>
    <w:rsid w:val="00FE51CE"/>
    <w:rsid w:val="00FF0081"/>
    <w:rsid w:val="00FF20D1"/>
    <w:rsid w:val="00FF4830"/>
    <w:rsid w:val="00FF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pPr>
    <w:rPr>
      <w:rFonts w:eastAsia="Andale Sans UI"/>
      <w:kern w:val="1"/>
      <w:sz w:val="24"/>
      <w:szCs w:val="24"/>
      <w:lang w:eastAsia="ar-SA"/>
    </w:rPr>
  </w:style>
  <w:style w:type="paragraph" w:styleId="1">
    <w:name w:val="heading 1"/>
    <w:basedOn w:val="a"/>
    <w:next w:val="a0"/>
    <w:qFormat/>
    <w:pPr>
      <w:keepNext/>
      <w:numPr>
        <w:numId w:val="1"/>
      </w:numPr>
      <w:spacing w:before="240" w:after="60"/>
      <w:outlineLvl w:val="0"/>
    </w:pPr>
    <w:rPr>
      <w:rFonts w:ascii="Arial" w:hAnsi="Arial" w:cs="Wingdings"/>
      <w:b/>
      <w:bCs/>
      <w:sz w:val="32"/>
      <w:szCs w:val="32"/>
    </w:rPr>
  </w:style>
  <w:style w:type="paragraph" w:styleId="2">
    <w:name w:val="heading 2"/>
    <w:basedOn w:val="a"/>
    <w:next w:val="a0"/>
    <w:qFormat/>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qFormat/>
    <w:pPr>
      <w:keepNext/>
      <w:numPr>
        <w:ilvl w:val="2"/>
        <w:numId w:val="1"/>
      </w:numPr>
      <w:ind w:left="-13" w:firstLine="0"/>
      <w:jc w:val="both"/>
      <w:outlineLvl w:val="2"/>
    </w:pPr>
    <w:rPr>
      <w:b/>
      <w:i/>
      <w:color w:val="FF0000"/>
    </w:rPr>
  </w:style>
  <w:style w:type="paragraph" w:styleId="5">
    <w:name w:val="heading 5"/>
    <w:basedOn w:val="a"/>
    <w:next w:val="a0"/>
    <w:qFormat/>
    <w:pPr>
      <w:keepNext/>
      <w:numPr>
        <w:ilvl w:val="4"/>
        <w:numId w:val="1"/>
      </w:numPr>
      <w:tabs>
        <w:tab w:val="left" w:pos="-1276"/>
      </w:tabs>
      <w:ind w:left="851" w:firstLine="0"/>
      <w:outlineLvl w:val="4"/>
    </w:pPr>
    <w:rPr>
      <w:b/>
      <w:sz w:val="28"/>
    </w:rPr>
  </w:style>
  <w:style w:type="paragraph" w:styleId="6">
    <w:name w:val="heading 6"/>
    <w:basedOn w:val="a"/>
    <w:next w:val="a0"/>
    <w:qFormat/>
    <w:pPr>
      <w:keepNext/>
      <w:numPr>
        <w:ilvl w:val="5"/>
        <w:numId w:val="1"/>
      </w:numPr>
      <w:tabs>
        <w:tab w:val="left" w:pos="-1276"/>
      </w:tabs>
      <w:ind w:left="851" w:firstLine="0"/>
      <w:jc w:val="both"/>
      <w:outlineLvl w:val="5"/>
    </w:pPr>
    <w:rPr>
      <w:b/>
      <w:sz w:val="28"/>
    </w:rPr>
  </w:style>
  <w:style w:type="paragraph" w:styleId="7">
    <w:name w:val="heading 7"/>
    <w:basedOn w:val="a"/>
    <w:next w:val="a0"/>
    <w:qFormat/>
    <w:pPr>
      <w:keepNext/>
      <w:numPr>
        <w:ilvl w:val="6"/>
        <w:numId w:val="1"/>
      </w:numPr>
      <w:spacing w:line="360" w:lineRule="auto"/>
      <w:outlineLvl w:val="6"/>
    </w:pPr>
    <w:rPr>
      <w:b/>
      <w:bCs/>
      <w:sz w:val="28"/>
    </w:rPr>
  </w:style>
  <w:style w:type="paragraph" w:styleId="8">
    <w:name w:val="heading 8"/>
    <w:basedOn w:val="a"/>
    <w:next w:val="a0"/>
    <w:qFormat/>
    <w:pPr>
      <w:keepNext/>
      <w:numPr>
        <w:ilvl w:val="7"/>
        <w:numId w:val="1"/>
      </w:numPr>
      <w:tabs>
        <w:tab w:val="left" w:pos="-1276"/>
      </w:tabs>
      <w:ind w:left="851" w:firstLine="0"/>
      <w:jc w:val="center"/>
      <w:outlineLvl w:val="7"/>
    </w:pPr>
    <w:rPr>
      <w:b/>
      <w:sz w:val="28"/>
    </w:rPr>
  </w:style>
  <w:style w:type="paragraph" w:styleId="9">
    <w:name w:val="heading 9"/>
    <w:basedOn w:val="a"/>
    <w:next w:val="a0"/>
    <w:qFormat/>
    <w:pPr>
      <w:keepNext/>
      <w:numPr>
        <w:ilvl w:val="8"/>
        <w:numId w:val="1"/>
      </w:numPr>
      <w:spacing w:before="20" w:after="20" w:line="480" w:lineRule="atLeast"/>
      <w:jc w:val="center"/>
      <w:outlineLvl w:val="8"/>
    </w:pPr>
    <w:rPr>
      <w:b/>
      <w:bCs/>
      <w:sz w:val="28"/>
      <w:szCs w:val="28"/>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DefaultParagraphFont">
    <w:name w:val="Default Paragraph Font"/>
  </w:style>
  <w:style w:type="character" w:customStyle="1" w:styleId="10">
    <w:name w:val="Заголовок 1 Знак"/>
    <w:basedOn w:val="DefaultParagraphFont"/>
  </w:style>
  <w:style w:type="character" w:customStyle="1" w:styleId="20">
    <w:name w:val="Заголовок 2 Знак"/>
    <w:basedOn w:val="DefaultParagraphFont"/>
  </w:style>
  <w:style w:type="character" w:customStyle="1" w:styleId="30">
    <w:name w:val="Заголовок 3 Знак"/>
    <w:basedOn w:val="DefaultParagraphFont"/>
  </w:style>
  <w:style w:type="character" w:customStyle="1" w:styleId="50">
    <w:name w:val="Заголовок 5 Знак"/>
    <w:basedOn w:val="DefaultParagraphFont"/>
  </w:style>
  <w:style w:type="character" w:customStyle="1" w:styleId="60">
    <w:name w:val="Заголовок 6 Знак"/>
    <w:basedOn w:val="DefaultParagraphFont"/>
  </w:style>
  <w:style w:type="character" w:customStyle="1" w:styleId="70">
    <w:name w:val="Заголовок 7 Знак"/>
    <w:basedOn w:val="DefaultParagraphFont"/>
  </w:style>
  <w:style w:type="character" w:customStyle="1" w:styleId="80">
    <w:name w:val="Заголовок 8 Знак"/>
    <w:basedOn w:val="DefaultParagraphFont"/>
  </w:style>
  <w:style w:type="character" w:customStyle="1" w:styleId="90">
    <w:name w:val="Заголовок 9 Знак"/>
    <w:basedOn w:val="DefaultParagraphFont"/>
  </w:style>
  <w:style w:type="character" w:customStyle="1" w:styleId="WW8Num3z0">
    <w:name w:val="WW8Num3z0"/>
  </w:style>
  <w:style w:type="character" w:customStyle="1" w:styleId="WW8Num4z0">
    <w:name w:val="WW8Num4z0"/>
  </w:style>
  <w:style w:type="character" w:customStyle="1" w:styleId="WW8Num10z0">
    <w:name w:val="WW8Num10z0"/>
  </w:style>
  <w:style w:type="character" w:customStyle="1" w:styleId="WW8Num20z0">
    <w:name w:val="WW8Num20z0"/>
  </w:style>
  <w:style w:type="character" w:customStyle="1" w:styleId="WW8Num22z0">
    <w:name w:val="WW8Num22z0"/>
  </w:style>
  <w:style w:type="character" w:customStyle="1" w:styleId="Absatz-Standardschriftart">
    <w:name w:val="Absatz-Standardschriftart"/>
  </w:style>
  <w:style w:type="character" w:customStyle="1" w:styleId="WW8Num21z0">
    <w:name w:val="WW8Num21z0"/>
  </w:style>
  <w:style w:type="character" w:customStyle="1" w:styleId="WW8Num23z0">
    <w:name w:val="WW8Num23z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style>
  <w:style w:type="character" w:customStyle="1" w:styleId="WW8Num13z0">
    <w:name w:val="WW8Num13z0"/>
  </w:style>
  <w:style w:type="character" w:customStyle="1" w:styleId="WW8Num9z0">
    <w:name w:val="WW8Num9z0"/>
  </w:style>
  <w:style w:type="character" w:customStyle="1" w:styleId="WW8Num16z0">
    <w:name w:val="WW8Num16z0"/>
  </w:style>
  <w:style w:type="character" w:customStyle="1" w:styleId="WW-">
    <w:name w:val="WW-Основной шрифт абзаца"/>
  </w:style>
  <w:style w:type="character" w:customStyle="1" w:styleId="a4">
    <w:name w:val="Не вступил в силу"/>
    <w:basedOn w:val="WW-"/>
  </w:style>
  <w:style w:type="character" w:customStyle="1" w:styleId="11">
    <w:name w:val="Основной шрифт абзаца1"/>
  </w:style>
  <w:style w:type="character" w:customStyle="1" w:styleId="a5">
    <w:name w:val="Основной текст Знак"/>
    <w:basedOn w:val="DefaultParagraphFont"/>
  </w:style>
  <w:style w:type="character" w:customStyle="1" w:styleId="a6">
    <w:name w:val="Название Знак"/>
    <w:basedOn w:val="DefaultParagraphFont"/>
  </w:style>
  <w:style w:type="character" w:customStyle="1" w:styleId="a7">
    <w:name w:val="Подзаголовок Знак"/>
    <w:basedOn w:val="DefaultParagraphFont"/>
  </w:style>
  <w:style w:type="character" w:customStyle="1" w:styleId="a8">
    <w:name w:val="Верхний колонтитул Знак"/>
    <w:basedOn w:val="DefaultParagraphFont"/>
    <w:uiPriority w:val="99"/>
  </w:style>
  <w:style w:type="character" w:customStyle="1" w:styleId="a9">
    <w:name w:val="Нижний колонтитул Знак"/>
    <w:basedOn w:val="DefaultParagraphFont"/>
  </w:style>
  <w:style w:type="character" w:customStyle="1" w:styleId="aa">
    <w:name w:val="Основной текст с отступом Знак"/>
    <w:basedOn w:val="DefaultParagraphFont"/>
  </w:style>
  <w:style w:type="character" w:customStyle="1" w:styleId="ab">
    <w:name w:val="Текст выноски Знак"/>
    <w:basedOn w:val="DefaultParagraphFont"/>
  </w:style>
  <w:style w:type="character" w:styleId="ac">
    <w:name w:val="Hyperlink"/>
    <w:rPr>
      <w:color w:val="0000FF"/>
      <w:u w:val="single"/>
      <w:lang/>
    </w:rPr>
  </w:style>
  <w:style w:type="character" w:customStyle="1" w:styleId="ListLabel1">
    <w:name w:val="ListLabel 1"/>
    <w:rPr>
      <w:i/>
      <w:sz w:val="28"/>
      <w:szCs w:val="28"/>
    </w:rPr>
  </w:style>
  <w:style w:type="character" w:customStyle="1" w:styleId="ListLabel2">
    <w:name w:val="ListLabel 2"/>
    <w:rPr>
      <w:rFonts w:cs="Courier New"/>
      <w:sz w:val="28"/>
      <w:szCs w:val="28"/>
    </w:rPr>
  </w:style>
  <w:style w:type="character" w:customStyle="1" w:styleId="ListLabel3">
    <w:name w:val="ListLabel 3"/>
    <w:rPr>
      <w:b/>
    </w:rPr>
  </w:style>
  <w:style w:type="paragraph" w:customStyle="1" w:styleId="ad">
    <w:name w:val="Заголовок"/>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e">
    <w:name w:val="List"/>
    <w:basedOn w:val="a0"/>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style>
  <w:style w:type="paragraph" w:customStyle="1" w:styleId="13">
    <w:name w:val="Указатель1"/>
    <w:basedOn w:val="a"/>
  </w:style>
  <w:style w:type="paragraph" w:styleId="af">
    <w:name w:val="Subtitle"/>
    <w:basedOn w:val="ad"/>
    <w:next w:val="a0"/>
    <w:qFormat/>
    <w:pPr>
      <w:jc w:val="center"/>
    </w:pPr>
    <w:rPr>
      <w:i/>
      <w:iCs/>
    </w:rPr>
  </w:style>
  <w:style w:type="paragraph" w:customStyle="1" w:styleId="220">
    <w:name w:val="Основной текст с отступом 22"/>
    <w:basedOn w:val="a"/>
  </w:style>
  <w:style w:type="paragraph" w:styleId="af0">
    <w:name w:val="header"/>
    <w:basedOn w:val="a"/>
    <w:uiPriority w:val="99"/>
    <w:pPr>
      <w:suppressLineNumbers/>
      <w:tabs>
        <w:tab w:val="center" w:pos="4677"/>
        <w:tab w:val="right" w:pos="9355"/>
      </w:tabs>
    </w:pPr>
  </w:style>
  <w:style w:type="paragraph" w:styleId="af1">
    <w:name w:val="footer"/>
    <w:basedOn w:val="a"/>
    <w:pPr>
      <w:suppressLineNumbers/>
      <w:tabs>
        <w:tab w:val="center" w:pos="4153"/>
        <w:tab w:val="right" w:pos="8306"/>
      </w:tabs>
    </w:pPr>
  </w:style>
  <w:style w:type="paragraph" w:customStyle="1" w:styleId="14">
    <w:name w:val="Цитата1"/>
    <w:basedOn w:val="a"/>
  </w:style>
  <w:style w:type="paragraph" w:customStyle="1" w:styleId="index1">
    <w:name w:val="index 1"/>
    <w:basedOn w:val="a"/>
  </w:style>
  <w:style w:type="paragraph" w:customStyle="1" w:styleId="indexheading">
    <w:name w:val="index heading"/>
    <w:basedOn w:val="a"/>
  </w:style>
  <w:style w:type="paragraph" w:customStyle="1" w:styleId="WW-3">
    <w:name w:val="WW-Основной текст с отступом 3"/>
    <w:basedOn w:val="a"/>
  </w:style>
  <w:style w:type="paragraph" w:styleId="af2">
    <w:name w:val="Body Text Indent"/>
    <w:basedOn w:val="a"/>
    <w:pPr>
      <w:keepNext/>
      <w:overflowPunct w:val="0"/>
      <w:spacing w:before="20" w:after="20" w:line="480" w:lineRule="atLeast"/>
      <w:ind w:left="283"/>
      <w:jc w:val="center"/>
    </w:pPr>
    <w:rPr>
      <w:b/>
      <w:bCs/>
      <w:sz w:val="28"/>
      <w:szCs w:val="28"/>
    </w:rPr>
  </w:style>
  <w:style w:type="paragraph" w:customStyle="1" w:styleId="ConsNormal">
    <w:name w:val="ConsNormal"/>
    <w:pPr>
      <w:widowControl w:val="0"/>
      <w:suppressAutoHyphens/>
      <w:spacing w:after="200" w:line="276" w:lineRule="auto"/>
    </w:pPr>
    <w:rPr>
      <w:rFonts w:ascii="Calibri" w:eastAsia="Arial Unicode MS" w:hAnsi="Calibri" w:cs="font256"/>
      <w:kern w:val="1"/>
      <w:sz w:val="22"/>
      <w:szCs w:val="22"/>
      <w:lang w:eastAsia="ar-SA"/>
    </w:rPr>
  </w:style>
  <w:style w:type="paragraph" w:customStyle="1" w:styleId="af3">
    <w:name w:val="адресат"/>
    <w:basedOn w:val="a"/>
  </w:style>
  <w:style w:type="paragraph" w:customStyle="1" w:styleId="aaanao">
    <w:name w:val="aa?anao"/>
    <w:basedOn w:val="a"/>
  </w:style>
  <w:style w:type="paragraph" w:customStyle="1" w:styleId="15">
    <w:name w:val="Текст1"/>
    <w:basedOn w:val="a"/>
  </w:style>
  <w:style w:type="paragraph" w:customStyle="1" w:styleId="210">
    <w:name w:val="Основной текст 21"/>
    <w:basedOn w:val="a"/>
  </w:style>
  <w:style w:type="paragraph" w:customStyle="1" w:styleId="31">
    <w:name w:val="Основной текст с отступом 31"/>
    <w:basedOn w:val="a"/>
  </w:style>
  <w:style w:type="paragraph" w:customStyle="1" w:styleId="ConsNonformat">
    <w:name w:val="ConsNonformat"/>
    <w:pPr>
      <w:widowControl w:val="0"/>
      <w:suppressAutoHyphens/>
      <w:spacing w:after="200" w:line="276" w:lineRule="auto"/>
    </w:pPr>
    <w:rPr>
      <w:rFonts w:ascii="Calibri" w:eastAsia="Arial Unicode MS" w:hAnsi="Calibri" w:cs="font256"/>
      <w:kern w:val="1"/>
      <w:sz w:val="22"/>
      <w:szCs w:val="22"/>
      <w:lang w:eastAsia="ar-SA"/>
    </w:rPr>
  </w:style>
  <w:style w:type="paragraph" w:customStyle="1" w:styleId="WW-2">
    <w:name w:val="WW-Основной текст с отступом 2"/>
    <w:basedOn w:val="a"/>
  </w:style>
  <w:style w:type="paragraph" w:customStyle="1" w:styleId="16">
    <w:name w:val="Название объекта1"/>
    <w:basedOn w:val="a"/>
  </w:style>
  <w:style w:type="paragraph" w:customStyle="1" w:styleId="ConsTitle">
    <w:name w:val="ConsTitle"/>
    <w:pPr>
      <w:widowControl w:val="0"/>
      <w:suppressAutoHyphens/>
      <w:spacing w:after="200" w:line="276" w:lineRule="auto"/>
    </w:pPr>
    <w:rPr>
      <w:rFonts w:ascii="Calibri" w:eastAsia="Arial Unicode MS" w:hAnsi="Calibri" w:cs="font256"/>
      <w:kern w:val="1"/>
      <w:sz w:val="22"/>
      <w:szCs w:val="22"/>
      <w:lang w:eastAsia="ar-SA"/>
    </w:rPr>
  </w:style>
  <w:style w:type="paragraph" w:customStyle="1" w:styleId="af4">
    <w:name w:val="Стиль"/>
    <w:pPr>
      <w:widowControl w:val="0"/>
      <w:suppressAutoHyphens/>
      <w:spacing w:after="200" w:line="276" w:lineRule="auto"/>
    </w:pPr>
    <w:rPr>
      <w:rFonts w:ascii="Calibri" w:eastAsia="Arial Unicode MS" w:hAnsi="Calibri" w:cs="font256"/>
      <w:kern w:val="1"/>
      <w:sz w:val="22"/>
      <w:szCs w:val="22"/>
      <w:lang w:eastAsia="ar-SA"/>
    </w:rPr>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spacing w:after="200" w:line="276" w:lineRule="auto"/>
    </w:pPr>
    <w:rPr>
      <w:rFonts w:ascii="Calibri" w:eastAsia="Arial Unicode MS" w:hAnsi="Calibri" w:cs="font256"/>
      <w:kern w:val="1"/>
      <w:sz w:val="22"/>
      <w:szCs w:val="22"/>
      <w:lang w:eastAsia="ar-SA"/>
    </w:rPr>
  </w:style>
  <w:style w:type="paragraph" w:customStyle="1" w:styleId="ConsPlusNonformat">
    <w:name w:val="ConsPlusNonformat"/>
    <w:basedOn w:val="a"/>
  </w:style>
  <w:style w:type="paragraph" w:customStyle="1" w:styleId="ConsPlusTitle">
    <w:name w:val="ConsPlusTitle"/>
    <w:basedOn w:val="a"/>
  </w:style>
  <w:style w:type="paragraph" w:customStyle="1" w:styleId="ConsPlusCell">
    <w:name w:val="ConsPlusCell"/>
    <w:basedOn w:val="a"/>
    <w:uiPriority w:val="99"/>
  </w:style>
  <w:style w:type="paragraph" w:customStyle="1" w:styleId="ConsPlusDocList">
    <w:name w:val="ConsPlusDocList"/>
    <w:basedOn w:val="a"/>
  </w:style>
  <w:style w:type="paragraph" w:customStyle="1" w:styleId="af6">
    <w:name w:val="Заголовок таблицы"/>
    <w:basedOn w:val="af5"/>
    <w:pPr>
      <w:jc w:val="center"/>
    </w:pPr>
    <w:rPr>
      <w:b/>
      <w:bCs/>
    </w:rPr>
  </w:style>
  <w:style w:type="paragraph" w:customStyle="1" w:styleId="211">
    <w:name w:val="Основной текст с отступом 21"/>
    <w:basedOn w:val="a"/>
  </w:style>
  <w:style w:type="paragraph" w:customStyle="1" w:styleId="ListParagraph">
    <w:name w:val="List Paragraph"/>
    <w:basedOn w:val="a"/>
  </w:style>
  <w:style w:type="paragraph" w:customStyle="1" w:styleId="BalloonText">
    <w:name w:val="Balloon Text"/>
    <w:basedOn w:val="a"/>
  </w:style>
  <w:style w:type="paragraph" w:styleId="af7">
    <w:name w:val="Balloon Text"/>
    <w:basedOn w:val="a"/>
    <w:link w:val="17"/>
    <w:rsid w:val="00197813"/>
    <w:pPr>
      <w:spacing w:line="240" w:lineRule="auto"/>
    </w:pPr>
    <w:rPr>
      <w:rFonts w:ascii="Tahoma" w:hAnsi="Tahoma"/>
      <w:sz w:val="16"/>
      <w:szCs w:val="16"/>
      <w:lang/>
    </w:rPr>
  </w:style>
  <w:style w:type="character" w:customStyle="1" w:styleId="17">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customStyle="1" w:styleId="af9">
    <w:name w:val="Нормальный (таблица)"/>
    <w:basedOn w:val="a"/>
    <w:next w:val="a"/>
    <w:uiPriority w:val="99"/>
    <w:rsid w:val="00B91C69"/>
    <w:pPr>
      <w:widowControl w:val="0"/>
      <w:suppressAutoHyphens w:val="0"/>
      <w:autoSpaceDE w:val="0"/>
      <w:autoSpaceDN w:val="0"/>
      <w:adjustRightInd w:val="0"/>
      <w:spacing w:line="240" w:lineRule="auto"/>
      <w:jc w:val="both"/>
    </w:pPr>
    <w:rPr>
      <w:rFonts w:ascii="Arial" w:eastAsia="Times New Roman" w:hAnsi="Arial" w:cs="Arial"/>
      <w:kern w:val="0"/>
      <w:lang w:eastAsia="ru-RU"/>
    </w:rPr>
  </w:style>
</w:styles>
</file>

<file path=word/webSettings.xml><?xml version="1.0" encoding="utf-8"?>
<w:webSettings xmlns:r="http://schemas.openxmlformats.org/officeDocument/2006/relationships" xmlns:w="http://schemas.openxmlformats.org/wordprocessingml/2006/main">
  <w:divs>
    <w:div w:id="64114254">
      <w:bodyDiv w:val="1"/>
      <w:marLeft w:val="0"/>
      <w:marRight w:val="0"/>
      <w:marTop w:val="0"/>
      <w:marBottom w:val="0"/>
      <w:divBdr>
        <w:top w:val="none" w:sz="0" w:space="0" w:color="auto"/>
        <w:left w:val="none" w:sz="0" w:space="0" w:color="auto"/>
        <w:bottom w:val="none" w:sz="0" w:space="0" w:color="auto"/>
        <w:right w:val="none" w:sz="0" w:space="0" w:color="auto"/>
      </w:divBdr>
    </w:div>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333151647">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963197523">
      <w:bodyDiv w:val="1"/>
      <w:marLeft w:val="0"/>
      <w:marRight w:val="0"/>
      <w:marTop w:val="0"/>
      <w:marBottom w:val="0"/>
      <w:divBdr>
        <w:top w:val="none" w:sz="0" w:space="0" w:color="auto"/>
        <w:left w:val="none" w:sz="0" w:space="0" w:color="auto"/>
        <w:bottom w:val="none" w:sz="0" w:space="0" w:color="auto"/>
        <w:right w:val="none" w:sz="0" w:space="0" w:color="auto"/>
      </w:divBdr>
    </w:div>
    <w:div w:id="976034462">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 w:id="1290358812">
      <w:bodyDiv w:val="1"/>
      <w:marLeft w:val="0"/>
      <w:marRight w:val="0"/>
      <w:marTop w:val="0"/>
      <w:marBottom w:val="0"/>
      <w:divBdr>
        <w:top w:val="none" w:sz="0" w:space="0" w:color="auto"/>
        <w:left w:val="none" w:sz="0" w:space="0" w:color="auto"/>
        <w:bottom w:val="none" w:sz="0" w:space="0" w:color="auto"/>
        <w:right w:val="none" w:sz="0" w:space="0" w:color="auto"/>
      </w:divBdr>
    </w:div>
    <w:div w:id="1973557676">
      <w:bodyDiv w:val="1"/>
      <w:marLeft w:val="0"/>
      <w:marRight w:val="0"/>
      <w:marTop w:val="0"/>
      <w:marBottom w:val="0"/>
      <w:divBdr>
        <w:top w:val="none" w:sz="0" w:space="0" w:color="auto"/>
        <w:left w:val="none" w:sz="0" w:space="0" w:color="auto"/>
        <w:bottom w:val="none" w:sz="0" w:space="0" w:color="auto"/>
        <w:right w:val="none" w:sz="0" w:space="0" w:color="auto"/>
      </w:divBdr>
    </w:div>
    <w:div w:id="20312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B52EC92D4FBEBD74F31AC969F0CB1814FBB503137674C50866F10342A9aAwCO"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BEA7-4E7D-4A74-85B9-00113923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27600</Words>
  <Characters>157322</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184553</CharactersWithSpaces>
  <SharedDoc>false</SharedDoc>
  <HLinks>
    <vt:vector size="156" baseType="variant">
      <vt:variant>
        <vt:i4>5963862</vt:i4>
      </vt:variant>
      <vt:variant>
        <vt:i4>75</vt:i4>
      </vt:variant>
      <vt:variant>
        <vt:i4>0</vt:i4>
      </vt:variant>
      <vt:variant>
        <vt:i4>5</vt:i4>
      </vt:variant>
      <vt:variant>
        <vt:lpwstr>consultantplus://offline/ref=B52EC92D4FBEBD74F31AC969F0CB1814FBB503137674C50866F10342A9aAwCO</vt:lpwstr>
      </vt:variant>
      <vt:variant>
        <vt:lpwstr/>
      </vt:variant>
      <vt:variant>
        <vt:i4>7798845</vt:i4>
      </vt:variant>
      <vt:variant>
        <vt:i4>72</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69</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66</vt:i4>
      </vt:variant>
      <vt:variant>
        <vt:i4>0</vt:i4>
      </vt:variant>
      <vt:variant>
        <vt:i4>5</vt:i4>
      </vt:variant>
      <vt:variant>
        <vt:lpwstr>consultantplus://offline/main?base=LAW;n=112715;fld=134;dst=100370</vt:lpwstr>
      </vt:variant>
      <vt:variant>
        <vt:lpwstr/>
      </vt:variant>
      <vt:variant>
        <vt:i4>6881334</vt:i4>
      </vt:variant>
      <vt:variant>
        <vt:i4>63</vt:i4>
      </vt:variant>
      <vt:variant>
        <vt:i4>0</vt:i4>
      </vt:variant>
      <vt:variant>
        <vt:i4>5</vt:i4>
      </vt:variant>
      <vt:variant>
        <vt:lpwstr>consultantplus://offline/ref=AB669C442A7E3E048E4B69D5BDA2D8E2CBCB74D56159E7538842823790ECF1A70855DA075ED2o8p5N</vt:lpwstr>
      </vt:variant>
      <vt:variant>
        <vt:lpwstr/>
      </vt:variant>
      <vt:variant>
        <vt:i4>3932258</vt:i4>
      </vt:variant>
      <vt:variant>
        <vt:i4>60</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57</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54</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51</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48</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45</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42</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39</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36</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33</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30</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27</vt:i4>
      </vt:variant>
      <vt:variant>
        <vt:i4>0</vt:i4>
      </vt:variant>
      <vt:variant>
        <vt:i4>5</vt:i4>
      </vt:variant>
      <vt:variant>
        <vt:lpwstr>consultantplus://offline/ref=D7763408C2A25C5A49CAB7ED0A76B38706C74D5643B777E134020625313E4D15F316B37B8AF46E1677TCM</vt:lpwstr>
      </vt:variant>
      <vt:variant>
        <vt:lpwstr/>
      </vt:variant>
      <vt:variant>
        <vt:i4>5439578</vt:i4>
      </vt:variant>
      <vt:variant>
        <vt:i4>24</vt:i4>
      </vt:variant>
      <vt:variant>
        <vt:i4>0</vt:i4>
      </vt:variant>
      <vt:variant>
        <vt:i4>5</vt:i4>
      </vt:variant>
      <vt:variant>
        <vt:lpwstr>consultantplus://offline/ref=CF2075795604EAE03CAD8E3452D3E27B955D5ADC5A9EA133B4F61EAF06pDF3H</vt:lpwstr>
      </vt:variant>
      <vt:variant>
        <vt:lpwstr/>
      </vt:variant>
      <vt:variant>
        <vt:i4>5439580</vt:i4>
      </vt:variant>
      <vt:variant>
        <vt:i4>21</vt:i4>
      </vt:variant>
      <vt:variant>
        <vt:i4>0</vt:i4>
      </vt:variant>
      <vt:variant>
        <vt:i4>5</vt:i4>
      </vt:variant>
      <vt:variant>
        <vt:lpwstr>consultantplus://offline/ref=CF2075795604EAE03CAD8E3452D3E27B955D5ADC5A9CA133B4F61EAF06pDF3H</vt:lpwstr>
      </vt:variant>
      <vt:variant>
        <vt:lpwstr/>
      </vt:variant>
      <vt:variant>
        <vt:i4>5439581</vt:i4>
      </vt:variant>
      <vt:variant>
        <vt:i4>18</vt:i4>
      </vt:variant>
      <vt:variant>
        <vt:i4>0</vt:i4>
      </vt:variant>
      <vt:variant>
        <vt:i4>5</vt:i4>
      </vt:variant>
      <vt:variant>
        <vt:lpwstr>consultantplus://offline/ref=CF2075795604EAE03CAD8E3452D3E27B955D5ADC5A9BA133B4F61EAF06pDF3H</vt:lpwstr>
      </vt:variant>
      <vt:variant>
        <vt:lpwstr/>
      </vt:variant>
      <vt:variant>
        <vt:i4>1835011</vt:i4>
      </vt:variant>
      <vt:variant>
        <vt:i4>15</vt:i4>
      </vt:variant>
      <vt:variant>
        <vt:i4>0</vt:i4>
      </vt:variant>
      <vt:variant>
        <vt:i4>5</vt:i4>
      </vt:variant>
      <vt:variant>
        <vt:lpwstr>consultantplus://offline/ref=AA86745B24B6FB50F7FA29AC8B5605872589DA1C66B7C0C2536AC1B382zDrBO</vt:lpwstr>
      </vt:variant>
      <vt:variant>
        <vt:lpwstr/>
      </vt:variant>
      <vt:variant>
        <vt:i4>5439578</vt:i4>
      </vt:variant>
      <vt:variant>
        <vt:i4>12</vt:i4>
      </vt:variant>
      <vt:variant>
        <vt:i4>0</vt:i4>
      </vt:variant>
      <vt:variant>
        <vt:i4>5</vt:i4>
      </vt:variant>
      <vt:variant>
        <vt:lpwstr>consultantplus://offline/ref=CF2075795604EAE03CAD8E3452D3E27B955D5ADC5A9EA133B4F61EAF06pDF3H</vt:lpwstr>
      </vt:variant>
      <vt:variant>
        <vt:lpwstr/>
      </vt:variant>
      <vt:variant>
        <vt:i4>5439580</vt:i4>
      </vt:variant>
      <vt:variant>
        <vt:i4>9</vt:i4>
      </vt:variant>
      <vt:variant>
        <vt:i4>0</vt:i4>
      </vt:variant>
      <vt:variant>
        <vt:i4>5</vt:i4>
      </vt:variant>
      <vt:variant>
        <vt:lpwstr>consultantplus://offline/ref=CF2075795604EAE03CAD8E3452D3E27B955D5ADC5A9CA133B4F61EAF06pDF3H</vt:lpwstr>
      </vt:variant>
      <vt:variant>
        <vt:lpwstr/>
      </vt:variant>
      <vt:variant>
        <vt:i4>5439581</vt:i4>
      </vt:variant>
      <vt:variant>
        <vt:i4>6</vt:i4>
      </vt:variant>
      <vt:variant>
        <vt:i4>0</vt:i4>
      </vt:variant>
      <vt:variant>
        <vt:i4>5</vt:i4>
      </vt:variant>
      <vt:variant>
        <vt:lpwstr>consultantplus://offline/ref=CF2075795604EAE03CAD8E3452D3E27B955D5ADC5A9BA133B4F61EAF06pDF3H</vt:lpwstr>
      </vt:variant>
      <vt:variant>
        <vt:lpwstr/>
      </vt:variant>
      <vt:variant>
        <vt:i4>5832705</vt:i4>
      </vt:variant>
      <vt:variant>
        <vt:i4>3</vt:i4>
      </vt:variant>
      <vt:variant>
        <vt:i4>0</vt:i4>
      </vt:variant>
      <vt:variant>
        <vt:i4>5</vt:i4>
      </vt:variant>
      <vt:variant>
        <vt:lpwstr>consultantplus://offline/ref=F20F1095FF97913EA8E2196A46A0DD74CC958BDFFA37F37E86F641XFm5N</vt:lpwstr>
      </vt:variant>
      <vt:variant>
        <vt:lpwstr/>
      </vt:variant>
      <vt:variant>
        <vt:i4>5374047</vt:i4>
      </vt:variant>
      <vt:variant>
        <vt:i4>0</vt:i4>
      </vt:variant>
      <vt:variant>
        <vt:i4>0</vt:i4>
      </vt:variant>
      <vt:variant>
        <vt:i4>5</vt:i4>
      </vt:variant>
      <vt:variant>
        <vt:lpwstr>consultantplus://offline/ref=E9C0764A2C56E9D77E85DC31A032245769E3EFC7570E56C6CC12EDC718P8c3H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cp:lastModifiedBy>user</cp:lastModifiedBy>
  <cp:revision>2</cp:revision>
  <cp:lastPrinted>2017-02-13T08:32:00Z</cp:lastPrinted>
  <dcterms:created xsi:type="dcterms:W3CDTF">2017-02-28T06:29:00Z</dcterms:created>
  <dcterms:modified xsi:type="dcterms:W3CDTF">2017-02-28T06:29:00Z</dcterms:modified>
</cp:coreProperties>
</file>